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before="9" w:line="240" w:lineRule="exact"/>
        <w:rPr>
          <w:sz w:val="24"/>
          <w:szCs w:val="24"/>
        </w:rPr>
      </w:pPr>
    </w:p>
    <w:p w:rsidR="009D7C3B" w:rsidRDefault="004A7085" w:rsidP="003B1917">
      <w:pPr>
        <w:spacing w:before="24"/>
        <w:ind w:left="101"/>
        <w:rPr>
          <w:rFonts w:ascii="Arial" w:eastAsia="Arial" w:hAnsi="Arial" w:cs="Arial"/>
          <w:b/>
          <w:spacing w:val="-2"/>
          <w:sz w:val="28"/>
          <w:szCs w:val="28"/>
        </w:rPr>
      </w:pPr>
      <w:r>
        <w:pict>
          <v:group id="_x0000_s1045" style="position:absolute;left:0;text-align:left;margin-left:88.55pt;margin-top:-25.05pt;width:435.2pt;height:0;z-index:-251660800;mso-position-horizontal-relative:page" coordorigin="1771,-501" coordsize="8704,0">
            <v:shape id="_x0000_s1046" style="position:absolute;left:1771;top:-501;width:8704;height:0" coordorigin="1771,-501" coordsize="8704,0" path="m1771,-501r8704,e" filled="f" strokeweight="2.35pt">
              <v:path arrowok="t"/>
            </v:shape>
            <w10:wrap anchorx="page"/>
          </v:group>
        </w:pict>
      </w:r>
      <w:r w:rsidR="00F104AD">
        <w:rPr>
          <w:rFonts w:ascii="Arial" w:eastAsia="Arial" w:hAnsi="Arial" w:cs="Arial"/>
          <w:b/>
          <w:sz w:val="28"/>
          <w:szCs w:val="28"/>
        </w:rPr>
        <w:t>J</w:t>
      </w:r>
      <w:r w:rsidR="00F104AD">
        <w:rPr>
          <w:rFonts w:ascii="Arial" w:eastAsia="Arial" w:hAnsi="Arial" w:cs="Arial"/>
          <w:b/>
          <w:spacing w:val="-2"/>
          <w:sz w:val="28"/>
          <w:szCs w:val="28"/>
        </w:rPr>
        <w:t>o</w:t>
      </w:r>
      <w:r w:rsidR="00F104AD">
        <w:rPr>
          <w:rFonts w:ascii="Arial" w:eastAsia="Arial" w:hAnsi="Arial" w:cs="Arial"/>
          <w:b/>
          <w:sz w:val="28"/>
          <w:szCs w:val="28"/>
        </w:rPr>
        <w:t>b</w:t>
      </w:r>
      <w:r w:rsidR="00F104AD">
        <w:rPr>
          <w:rFonts w:ascii="Arial" w:eastAsia="Arial" w:hAnsi="Arial" w:cs="Arial"/>
          <w:b/>
          <w:spacing w:val="1"/>
          <w:sz w:val="28"/>
          <w:szCs w:val="28"/>
        </w:rPr>
        <w:t xml:space="preserve"> </w:t>
      </w:r>
      <w:r w:rsidR="00F104AD">
        <w:rPr>
          <w:rFonts w:ascii="Arial" w:eastAsia="Arial" w:hAnsi="Arial" w:cs="Arial"/>
          <w:b/>
          <w:spacing w:val="-7"/>
          <w:sz w:val="28"/>
          <w:szCs w:val="28"/>
        </w:rPr>
        <w:t>D</w:t>
      </w:r>
      <w:r w:rsidR="00F104AD">
        <w:rPr>
          <w:rFonts w:ascii="Arial" w:eastAsia="Arial" w:hAnsi="Arial" w:cs="Arial"/>
          <w:b/>
          <w:sz w:val="28"/>
          <w:szCs w:val="28"/>
        </w:rPr>
        <w:t>e</w:t>
      </w:r>
      <w:r w:rsidR="00F104AD">
        <w:rPr>
          <w:rFonts w:ascii="Arial" w:eastAsia="Arial" w:hAnsi="Arial" w:cs="Arial"/>
          <w:b/>
          <w:spacing w:val="-1"/>
          <w:sz w:val="28"/>
          <w:szCs w:val="28"/>
        </w:rPr>
        <w:t>s</w:t>
      </w:r>
      <w:r w:rsidR="00F104AD">
        <w:rPr>
          <w:rFonts w:ascii="Arial" w:eastAsia="Arial" w:hAnsi="Arial" w:cs="Arial"/>
          <w:b/>
          <w:spacing w:val="-6"/>
          <w:sz w:val="28"/>
          <w:szCs w:val="28"/>
        </w:rPr>
        <w:t>c</w:t>
      </w:r>
      <w:r w:rsidR="00F104AD">
        <w:rPr>
          <w:rFonts w:ascii="Arial" w:eastAsia="Arial" w:hAnsi="Arial" w:cs="Arial"/>
          <w:b/>
          <w:spacing w:val="-4"/>
          <w:sz w:val="28"/>
          <w:szCs w:val="28"/>
        </w:rPr>
        <w:t>r</w:t>
      </w:r>
      <w:r w:rsidR="00F104AD">
        <w:rPr>
          <w:rFonts w:ascii="Arial" w:eastAsia="Arial" w:hAnsi="Arial" w:cs="Arial"/>
          <w:b/>
          <w:spacing w:val="2"/>
          <w:sz w:val="28"/>
          <w:szCs w:val="28"/>
        </w:rPr>
        <w:t>i</w:t>
      </w:r>
      <w:r w:rsidR="00F104AD">
        <w:rPr>
          <w:rFonts w:ascii="Arial" w:eastAsia="Arial" w:hAnsi="Arial" w:cs="Arial"/>
          <w:b/>
          <w:spacing w:val="-6"/>
          <w:sz w:val="28"/>
          <w:szCs w:val="28"/>
        </w:rPr>
        <w:t>p</w:t>
      </w:r>
      <w:r w:rsidR="00F104AD">
        <w:rPr>
          <w:rFonts w:ascii="Arial" w:eastAsia="Arial" w:hAnsi="Arial" w:cs="Arial"/>
          <w:b/>
          <w:spacing w:val="1"/>
          <w:sz w:val="28"/>
          <w:szCs w:val="28"/>
        </w:rPr>
        <w:t>t</w:t>
      </w:r>
      <w:r w:rsidR="00F104AD">
        <w:rPr>
          <w:rFonts w:ascii="Arial" w:eastAsia="Arial" w:hAnsi="Arial" w:cs="Arial"/>
          <w:b/>
          <w:spacing w:val="-3"/>
          <w:sz w:val="28"/>
          <w:szCs w:val="28"/>
        </w:rPr>
        <w:t>i</w:t>
      </w:r>
      <w:r w:rsidR="00F104AD">
        <w:rPr>
          <w:rFonts w:ascii="Arial" w:eastAsia="Arial" w:hAnsi="Arial" w:cs="Arial"/>
          <w:b/>
          <w:spacing w:val="-1"/>
          <w:sz w:val="28"/>
          <w:szCs w:val="28"/>
        </w:rPr>
        <w:t>o</w:t>
      </w:r>
      <w:r w:rsidR="00F104AD">
        <w:rPr>
          <w:rFonts w:ascii="Arial" w:eastAsia="Arial" w:hAnsi="Arial" w:cs="Arial"/>
          <w:b/>
          <w:sz w:val="28"/>
          <w:szCs w:val="28"/>
        </w:rPr>
        <w:t>n</w:t>
      </w:r>
    </w:p>
    <w:p w:rsidR="003B1917" w:rsidRPr="003B1917" w:rsidRDefault="003B1917" w:rsidP="003B1917">
      <w:pPr>
        <w:spacing w:before="24"/>
        <w:ind w:left="101"/>
        <w:rPr>
          <w:rFonts w:ascii="Arial" w:eastAsia="Arial" w:hAnsi="Arial" w:cs="Arial"/>
          <w:sz w:val="28"/>
          <w:szCs w:val="28"/>
        </w:rPr>
      </w:pPr>
    </w:p>
    <w:p w:rsidR="009D7C3B" w:rsidRDefault="00F104AD">
      <w:pPr>
        <w:ind w:left="101"/>
        <w:rPr>
          <w:rFonts w:ascii="Arial" w:eastAsia="Arial" w:hAnsi="Arial" w:cs="Arial"/>
          <w:sz w:val="22"/>
          <w:szCs w:val="22"/>
        </w:rPr>
      </w:pPr>
      <w:r>
        <w:rPr>
          <w:rFonts w:ascii="Arial" w:eastAsia="Arial" w:hAnsi="Arial" w:cs="Arial"/>
          <w:sz w:val="22"/>
          <w:szCs w:val="22"/>
        </w:rPr>
        <w:t>J</w:t>
      </w:r>
      <w:r>
        <w:rPr>
          <w:rFonts w:ascii="Arial" w:eastAsia="Arial" w:hAnsi="Arial" w:cs="Arial"/>
          <w:spacing w:val="2"/>
          <w:sz w:val="22"/>
          <w:szCs w:val="22"/>
        </w:rPr>
        <w:t>o</w:t>
      </w:r>
      <w:r>
        <w:rPr>
          <w:rFonts w:ascii="Arial" w:eastAsia="Arial" w:hAnsi="Arial" w:cs="Arial"/>
          <w:sz w:val="22"/>
          <w:szCs w:val="22"/>
        </w:rPr>
        <w:t>b</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4"/>
          <w:sz w:val="22"/>
          <w:szCs w:val="22"/>
        </w:rPr>
        <w:t>l</w:t>
      </w:r>
      <w:r>
        <w:rPr>
          <w:rFonts w:ascii="Arial" w:eastAsia="Arial" w:hAnsi="Arial" w:cs="Arial"/>
          <w:spacing w:val="2"/>
          <w:sz w:val="22"/>
          <w:szCs w:val="22"/>
        </w:rPr>
        <w:t>e</w:t>
      </w:r>
      <w:r w:rsidR="003B1917">
        <w:rPr>
          <w:rFonts w:ascii="Arial" w:eastAsia="Arial" w:hAnsi="Arial" w:cs="Arial"/>
          <w:sz w:val="22"/>
          <w:szCs w:val="22"/>
        </w:rPr>
        <w:t xml:space="preserve">:                             </w:t>
      </w:r>
      <w:r w:rsidR="003B1917">
        <w:rPr>
          <w:rFonts w:ascii="Arial" w:hAnsi="Arial" w:cs="Arial"/>
          <w:color w:val="000000"/>
          <w:sz w:val="22"/>
          <w:szCs w:val="22"/>
          <w:lang w:val="en-GB"/>
        </w:rPr>
        <w:t xml:space="preserve">Macmillan Advanced </w:t>
      </w:r>
      <w:r w:rsidR="003B1917" w:rsidRPr="00E13B2A">
        <w:rPr>
          <w:rFonts w:ascii="Arial" w:hAnsi="Arial" w:cs="Arial"/>
          <w:color w:val="000000"/>
          <w:sz w:val="22"/>
          <w:szCs w:val="22"/>
          <w:lang w:val="en-GB"/>
        </w:rPr>
        <w:t>Practitioner</w:t>
      </w:r>
      <w:r w:rsidR="004A7085">
        <w:rPr>
          <w:rFonts w:ascii="Arial" w:hAnsi="Arial" w:cs="Arial"/>
          <w:color w:val="000000"/>
          <w:sz w:val="22"/>
          <w:szCs w:val="22"/>
          <w:lang w:val="en-GB"/>
        </w:rPr>
        <w:t xml:space="preserve"> – Acute Oncology,</w:t>
      </w:r>
    </w:p>
    <w:p w:rsidR="009D7C3B" w:rsidRPr="004A7085" w:rsidRDefault="004A7085">
      <w:pPr>
        <w:spacing w:before="12" w:line="240" w:lineRule="exact"/>
        <w:rPr>
          <w:sz w:val="22"/>
          <w:szCs w:val="22"/>
        </w:rPr>
      </w:pPr>
      <w:r>
        <w:rPr>
          <w:sz w:val="24"/>
          <w:szCs w:val="24"/>
        </w:rPr>
        <w:t xml:space="preserve">                                              </w:t>
      </w:r>
      <w:r w:rsidRPr="004A7085">
        <w:rPr>
          <w:sz w:val="22"/>
          <w:szCs w:val="22"/>
        </w:rPr>
        <w:t>MUO/CUP</w:t>
      </w:r>
    </w:p>
    <w:p w:rsidR="00F104AD" w:rsidRPr="00F104AD" w:rsidRDefault="004A7085" w:rsidP="003B1917">
      <w:pPr>
        <w:spacing w:before="53" w:line="500" w:lineRule="exact"/>
        <w:ind w:right="1585"/>
        <w:rPr>
          <w:rFonts w:ascii="Arial" w:eastAsia="Arial" w:hAnsi="Arial" w:cs="Arial"/>
          <w:spacing w:val="1"/>
          <w:sz w:val="22"/>
          <w:szCs w:val="22"/>
        </w:rPr>
      </w:pPr>
      <w:r>
        <w:pict>
          <v:group id="_x0000_s1043" style="position:absolute;margin-left:88.55pt;margin-top:103.3pt;width:435.2pt;height:0;z-index:-251659776;mso-position-horizontal-relative:page" coordorigin="1771,2066" coordsize="8704,0">
            <v:shape id="_x0000_s1044" style="position:absolute;left:1771;top:2066;width:8704;height:0" coordorigin="1771,2066" coordsize="8704,0" path="m1771,2066r8704,e" filled="f" strokeweight="2.35pt">
              <v:path arrowok="t"/>
            </v:shape>
            <w10:wrap anchorx="page"/>
          </v:group>
        </w:pict>
      </w:r>
      <w:r w:rsidR="003B1917">
        <w:rPr>
          <w:rFonts w:ascii="Arial" w:eastAsia="Arial" w:hAnsi="Arial" w:cs="Arial"/>
          <w:spacing w:val="1"/>
          <w:sz w:val="22"/>
          <w:szCs w:val="22"/>
        </w:rPr>
        <w:t xml:space="preserve"> </w:t>
      </w:r>
      <w:r w:rsidR="00F104AD" w:rsidRPr="00F104AD">
        <w:rPr>
          <w:rFonts w:ascii="Arial" w:eastAsia="Arial" w:hAnsi="Arial" w:cs="Arial"/>
          <w:spacing w:val="1"/>
          <w:sz w:val="22"/>
          <w:szCs w:val="22"/>
        </w:rPr>
        <w:t>D</w:t>
      </w:r>
      <w:r w:rsidR="00F104AD" w:rsidRPr="00F104AD">
        <w:rPr>
          <w:rFonts w:ascii="Arial" w:eastAsia="Arial" w:hAnsi="Arial" w:cs="Arial"/>
          <w:spacing w:val="2"/>
          <w:sz w:val="22"/>
          <w:szCs w:val="22"/>
        </w:rPr>
        <w:t>e</w:t>
      </w:r>
      <w:r w:rsidR="003B1917">
        <w:rPr>
          <w:rFonts w:ascii="Arial" w:eastAsia="Arial" w:hAnsi="Arial" w:cs="Arial"/>
          <w:spacing w:val="2"/>
          <w:sz w:val="22"/>
          <w:szCs w:val="22"/>
        </w:rPr>
        <w:t>p</w:t>
      </w:r>
      <w:r w:rsidR="00F104AD" w:rsidRPr="00F104AD">
        <w:rPr>
          <w:rFonts w:ascii="Arial" w:eastAsia="Arial" w:hAnsi="Arial" w:cs="Arial"/>
          <w:spacing w:val="3"/>
          <w:sz w:val="22"/>
          <w:szCs w:val="22"/>
        </w:rPr>
        <w:t>a</w:t>
      </w:r>
      <w:r w:rsidR="00F104AD" w:rsidRPr="00F104AD">
        <w:rPr>
          <w:rFonts w:ascii="Arial" w:eastAsia="Arial" w:hAnsi="Arial" w:cs="Arial"/>
          <w:spacing w:val="-6"/>
          <w:sz w:val="22"/>
          <w:szCs w:val="22"/>
        </w:rPr>
        <w:t>r</w:t>
      </w:r>
      <w:r w:rsidR="00F104AD" w:rsidRPr="00F104AD">
        <w:rPr>
          <w:rFonts w:ascii="Arial" w:eastAsia="Arial" w:hAnsi="Arial" w:cs="Arial"/>
          <w:spacing w:val="2"/>
          <w:sz w:val="22"/>
          <w:szCs w:val="22"/>
        </w:rPr>
        <w:t>t</w:t>
      </w:r>
      <w:r w:rsidR="00F104AD" w:rsidRPr="00F104AD">
        <w:rPr>
          <w:rFonts w:ascii="Arial" w:eastAsia="Arial" w:hAnsi="Arial" w:cs="Arial"/>
          <w:sz w:val="22"/>
          <w:szCs w:val="22"/>
        </w:rPr>
        <w:t>m</w:t>
      </w:r>
      <w:r w:rsidR="00F104AD" w:rsidRPr="00F104AD">
        <w:rPr>
          <w:rFonts w:ascii="Arial" w:eastAsia="Arial" w:hAnsi="Arial" w:cs="Arial"/>
          <w:spacing w:val="2"/>
          <w:sz w:val="22"/>
          <w:szCs w:val="22"/>
        </w:rPr>
        <w:t>e</w:t>
      </w:r>
      <w:r w:rsidR="00F104AD" w:rsidRPr="00F104AD">
        <w:rPr>
          <w:rFonts w:ascii="Arial" w:eastAsia="Arial" w:hAnsi="Arial" w:cs="Arial"/>
          <w:spacing w:val="-4"/>
          <w:sz w:val="22"/>
          <w:szCs w:val="22"/>
        </w:rPr>
        <w:t>n</w:t>
      </w:r>
      <w:r w:rsidR="00F104AD" w:rsidRPr="00F104AD">
        <w:rPr>
          <w:rFonts w:ascii="Arial" w:eastAsia="Arial" w:hAnsi="Arial" w:cs="Arial"/>
          <w:spacing w:val="2"/>
          <w:sz w:val="22"/>
          <w:szCs w:val="22"/>
        </w:rPr>
        <w:t>t</w:t>
      </w:r>
      <w:r w:rsidR="00F104AD" w:rsidRPr="00F104AD">
        <w:rPr>
          <w:rFonts w:ascii="Arial" w:eastAsia="Arial" w:hAnsi="Arial" w:cs="Arial"/>
          <w:spacing w:val="-1"/>
          <w:sz w:val="22"/>
          <w:szCs w:val="22"/>
        </w:rPr>
        <w:t>/</w:t>
      </w:r>
      <w:r w:rsidR="00F104AD" w:rsidRPr="00F104AD">
        <w:rPr>
          <w:rFonts w:ascii="Arial" w:eastAsia="Arial" w:hAnsi="Arial" w:cs="Arial"/>
          <w:spacing w:val="2"/>
          <w:sz w:val="22"/>
          <w:szCs w:val="22"/>
        </w:rPr>
        <w:t>Wa</w:t>
      </w:r>
      <w:r w:rsidR="00F104AD" w:rsidRPr="00F104AD">
        <w:rPr>
          <w:rFonts w:ascii="Arial" w:eastAsia="Arial" w:hAnsi="Arial" w:cs="Arial"/>
          <w:sz w:val="22"/>
          <w:szCs w:val="22"/>
        </w:rPr>
        <w:t>r</w:t>
      </w:r>
      <w:r w:rsidR="00F104AD" w:rsidRPr="00F104AD">
        <w:rPr>
          <w:rFonts w:ascii="Arial" w:eastAsia="Arial" w:hAnsi="Arial" w:cs="Arial"/>
          <w:spacing w:val="-5"/>
          <w:sz w:val="22"/>
          <w:szCs w:val="22"/>
        </w:rPr>
        <w:t>d</w:t>
      </w:r>
      <w:r w:rsidR="00F104AD" w:rsidRPr="00F104AD">
        <w:rPr>
          <w:rFonts w:ascii="Arial" w:eastAsia="Arial" w:hAnsi="Arial" w:cs="Arial"/>
          <w:sz w:val="22"/>
          <w:szCs w:val="22"/>
        </w:rPr>
        <w:t xml:space="preserve">:              </w:t>
      </w:r>
      <w:r w:rsidR="00F104AD" w:rsidRPr="00F104AD">
        <w:rPr>
          <w:rFonts w:ascii="Arial" w:eastAsia="Arial" w:hAnsi="Arial" w:cs="Arial"/>
          <w:spacing w:val="60"/>
          <w:sz w:val="22"/>
          <w:szCs w:val="22"/>
        </w:rPr>
        <w:t xml:space="preserve"> </w:t>
      </w:r>
      <w:r w:rsidR="00F104AD" w:rsidRPr="00F104AD">
        <w:rPr>
          <w:rFonts w:ascii="Arial" w:eastAsia="Arial" w:hAnsi="Arial" w:cs="Arial"/>
          <w:spacing w:val="1"/>
          <w:sz w:val="22"/>
          <w:szCs w:val="22"/>
        </w:rPr>
        <w:t>Cancer Services</w:t>
      </w:r>
    </w:p>
    <w:p w:rsidR="00F104AD" w:rsidRDefault="00F104AD">
      <w:pPr>
        <w:spacing w:before="53" w:line="500" w:lineRule="exact"/>
        <w:ind w:left="101" w:right="1585"/>
        <w:rPr>
          <w:rFonts w:ascii="Arial" w:eastAsia="Arial" w:hAnsi="Arial" w:cs="Arial"/>
          <w:spacing w:val="1"/>
          <w:sz w:val="22"/>
          <w:szCs w:val="22"/>
        </w:rPr>
      </w:pPr>
      <w:r w:rsidRPr="00F104AD">
        <w:rPr>
          <w:rFonts w:ascii="Arial" w:eastAsia="Arial" w:hAnsi="Arial" w:cs="Arial"/>
          <w:spacing w:val="1"/>
          <w:sz w:val="22"/>
          <w:szCs w:val="22"/>
        </w:rPr>
        <w:t>D</w:t>
      </w:r>
      <w:r w:rsidRPr="00F104AD">
        <w:rPr>
          <w:rFonts w:ascii="Arial" w:eastAsia="Arial" w:hAnsi="Arial" w:cs="Arial"/>
          <w:spacing w:val="-1"/>
          <w:sz w:val="22"/>
          <w:szCs w:val="22"/>
        </w:rPr>
        <w:t>i</w:t>
      </w:r>
      <w:r w:rsidRPr="00F104AD">
        <w:rPr>
          <w:rFonts w:ascii="Arial" w:eastAsia="Arial" w:hAnsi="Arial" w:cs="Arial"/>
          <w:spacing w:val="2"/>
          <w:sz w:val="22"/>
          <w:szCs w:val="22"/>
        </w:rPr>
        <w:t>v</w:t>
      </w:r>
      <w:r w:rsidRPr="00F104AD">
        <w:rPr>
          <w:rFonts w:ascii="Arial" w:eastAsia="Arial" w:hAnsi="Arial" w:cs="Arial"/>
          <w:spacing w:val="-1"/>
          <w:sz w:val="22"/>
          <w:szCs w:val="22"/>
        </w:rPr>
        <w:t>i</w:t>
      </w:r>
      <w:r w:rsidRPr="00F104AD">
        <w:rPr>
          <w:rFonts w:ascii="Arial" w:eastAsia="Arial" w:hAnsi="Arial" w:cs="Arial"/>
          <w:spacing w:val="2"/>
          <w:sz w:val="22"/>
          <w:szCs w:val="22"/>
        </w:rPr>
        <w:t>s</w:t>
      </w:r>
      <w:r w:rsidRPr="00F104AD">
        <w:rPr>
          <w:rFonts w:ascii="Arial" w:eastAsia="Arial" w:hAnsi="Arial" w:cs="Arial"/>
          <w:spacing w:val="-1"/>
          <w:sz w:val="22"/>
          <w:szCs w:val="22"/>
        </w:rPr>
        <w:t>i</w:t>
      </w:r>
      <w:r w:rsidRPr="00F104AD">
        <w:rPr>
          <w:rFonts w:ascii="Arial" w:eastAsia="Arial" w:hAnsi="Arial" w:cs="Arial"/>
          <w:sz w:val="22"/>
          <w:szCs w:val="22"/>
        </w:rPr>
        <w:t>o</w:t>
      </w:r>
      <w:r w:rsidRPr="00F104AD">
        <w:rPr>
          <w:rFonts w:ascii="Arial" w:eastAsia="Arial" w:hAnsi="Arial" w:cs="Arial"/>
          <w:spacing w:val="1"/>
          <w:sz w:val="22"/>
          <w:szCs w:val="22"/>
        </w:rPr>
        <w:t>n</w:t>
      </w:r>
      <w:r w:rsidRPr="00F104AD">
        <w:rPr>
          <w:rFonts w:ascii="Arial" w:eastAsia="Arial" w:hAnsi="Arial" w:cs="Arial"/>
          <w:sz w:val="22"/>
          <w:szCs w:val="22"/>
        </w:rPr>
        <w:t xml:space="preserve">:                              </w:t>
      </w:r>
      <w:r w:rsidRPr="00F104AD">
        <w:rPr>
          <w:rFonts w:ascii="Arial" w:eastAsia="Arial" w:hAnsi="Arial" w:cs="Arial"/>
          <w:spacing w:val="60"/>
          <w:sz w:val="22"/>
          <w:szCs w:val="22"/>
        </w:rPr>
        <w:t xml:space="preserve"> </w:t>
      </w:r>
      <w:r>
        <w:rPr>
          <w:rFonts w:ascii="Arial" w:eastAsia="Arial" w:hAnsi="Arial" w:cs="Arial"/>
          <w:spacing w:val="1"/>
          <w:sz w:val="22"/>
          <w:szCs w:val="22"/>
        </w:rPr>
        <w:t>Anaesthetics and Surg</w:t>
      </w:r>
      <w:bookmarkStart w:id="0" w:name="_GoBack"/>
      <w:bookmarkEnd w:id="0"/>
      <w:r>
        <w:rPr>
          <w:rFonts w:ascii="Arial" w:eastAsia="Arial" w:hAnsi="Arial" w:cs="Arial"/>
          <w:spacing w:val="1"/>
          <w:sz w:val="22"/>
          <w:szCs w:val="22"/>
        </w:rPr>
        <w:t>ical Division</w:t>
      </w:r>
    </w:p>
    <w:p w:rsidR="009D7C3B" w:rsidRPr="00F104AD" w:rsidRDefault="00F104AD">
      <w:pPr>
        <w:spacing w:before="53" w:line="500" w:lineRule="exact"/>
        <w:ind w:left="101" w:right="1585"/>
        <w:rPr>
          <w:rFonts w:ascii="Arial" w:eastAsia="Arial" w:hAnsi="Arial" w:cs="Arial"/>
          <w:sz w:val="22"/>
          <w:szCs w:val="22"/>
        </w:rPr>
      </w:pPr>
      <w:r w:rsidRPr="00F104AD">
        <w:rPr>
          <w:rFonts w:ascii="Arial" w:eastAsia="Arial" w:hAnsi="Arial" w:cs="Arial"/>
          <w:sz w:val="22"/>
          <w:szCs w:val="22"/>
        </w:rPr>
        <w:t xml:space="preserve"> </w:t>
      </w:r>
      <w:r w:rsidRPr="00F104AD">
        <w:rPr>
          <w:rFonts w:ascii="Arial" w:eastAsia="Arial" w:hAnsi="Arial" w:cs="Arial"/>
          <w:spacing w:val="1"/>
          <w:sz w:val="22"/>
          <w:szCs w:val="22"/>
        </w:rPr>
        <w:t>B</w:t>
      </w:r>
      <w:r w:rsidRPr="00F104AD">
        <w:rPr>
          <w:rFonts w:ascii="Arial" w:eastAsia="Arial" w:hAnsi="Arial" w:cs="Arial"/>
          <w:spacing w:val="2"/>
          <w:sz w:val="22"/>
          <w:szCs w:val="22"/>
        </w:rPr>
        <w:t>a</w:t>
      </w:r>
      <w:r w:rsidRPr="00F104AD">
        <w:rPr>
          <w:rFonts w:ascii="Arial" w:eastAsia="Arial" w:hAnsi="Arial" w:cs="Arial"/>
          <w:spacing w:val="-2"/>
          <w:sz w:val="22"/>
          <w:szCs w:val="22"/>
        </w:rPr>
        <w:t>s</w:t>
      </w:r>
      <w:r w:rsidRPr="00F104AD">
        <w:rPr>
          <w:rFonts w:ascii="Arial" w:eastAsia="Arial" w:hAnsi="Arial" w:cs="Arial"/>
          <w:spacing w:val="2"/>
          <w:sz w:val="22"/>
          <w:szCs w:val="22"/>
        </w:rPr>
        <w:t>e</w:t>
      </w:r>
      <w:r w:rsidRPr="00F104AD">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   Royal Bolton Hospital</w:t>
      </w:r>
      <w:r>
        <w:rPr>
          <w:rFonts w:ascii="Arial" w:eastAsia="Arial" w:hAnsi="Arial" w:cs="Arial"/>
          <w:b/>
          <w:sz w:val="22"/>
          <w:szCs w:val="22"/>
        </w:rPr>
        <w:t xml:space="preserve"> </w:t>
      </w:r>
    </w:p>
    <w:p w:rsidR="009D7C3B" w:rsidRDefault="009D7C3B">
      <w:pPr>
        <w:spacing w:before="1" w:line="140" w:lineRule="exact"/>
        <w:rPr>
          <w:sz w:val="14"/>
          <w:szCs w:val="14"/>
        </w:rPr>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F104AD">
      <w:pPr>
        <w:spacing w:before="32"/>
        <w:ind w:left="101"/>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pacing w:val="1"/>
          <w:sz w:val="22"/>
          <w:szCs w:val="22"/>
        </w:rPr>
        <w:t>R</w:t>
      </w:r>
      <w:r>
        <w:rPr>
          <w:rFonts w:ascii="Arial" w:eastAsia="Arial" w:hAnsi="Arial" w:cs="Arial"/>
          <w:b/>
          <w:spacing w:val="-6"/>
          <w:sz w:val="22"/>
          <w:szCs w:val="22"/>
        </w:rPr>
        <w:t>G</w:t>
      </w:r>
      <w:r>
        <w:rPr>
          <w:rFonts w:ascii="Arial" w:eastAsia="Arial" w:hAnsi="Arial" w:cs="Arial"/>
          <w:b/>
          <w:spacing w:val="1"/>
          <w:sz w:val="22"/>
          <w:szCs w:val="22"/>
        </w:rPr>
        <w:t>AN</w:t>
      </w:r>
      <w:r>
        <w:rPr>
          <w:rFonts w:ascii="Arial" w:eastAsia="Arial" w:hAnsi="Arial" w:cs="Arial"/>
          <w:b/>
          <w:spacing w:val="-1"/>
          <w:sz w:val="22"/>
          <w:szCs w:val="22"/>
        </w:rPr>
        <w:t>I</w:t>
      </w:r>
      <w:r>
        <w:rPr>
          <w:rFonts w:ascii="Arial" w:eastAsia="Arial" w:hAnsi="Arial" w:cs="Arial"/>
          <w:b/>
          <w:spacing w:val="-7"/>
          <w:sz w:val="22"/>
          <w:szCs w:val="22"/>
        </w:rPr>
        <w:t>S</w:t>
      </w:r>
      <w:r>
        <w:rPr>
          <w:rFonts w:ascii="Arial" w:eastAsia="Arial" w:hAnsi="Arial" w:cs="Arial"/>
          <w:b/>
          <w:spacing w:val="-4"/>
          <w:sz w:val="22"/>
          <w:szCs w:val="22"/>
        </w:rPr>
        <w:t>A</w:t>
      </w:r>
      <w:r>
        <w:rPr>
          <w:rFonts w:ascii="Arial" w:eastAsia="Arial" w:hAnsi="Arial" w:cs="Arial"/>
          <w:b/>
          <w:sz w:val="22"/>
          <w:szCs w:val="22"/>
        </w:rPr>
        <w:t>TI</w:t>
      </w:r>
      <w:r>
        <w:rPr>
          <w:rFonts w:ascii="Arial" w:eastAsia="Arial" w:hAnsi="Arial" w:cs="Arial"/>
          <w:b/>
          <w:spacing w:val="-7"/>
          <w:sz w:val="22"/>
          <w:szCs w:val="22"/>
        </w:rPr>
        <w:t>O</w:t>
      </w:r>
      <w:r>
        <w:rPr>
          <w:rFonts w:ascii="Arial" w:eastAsia="Arial" w:hAnsi="Arial" w:cs="Arial"/>
          <w:b/>
          <w:spacing w:val="1"/>
          <w:sz w:val="22"/>
          <w:szCs w:val="22"/>
        </w:rPr>
        <w:t>N</w:t>
      </w:r>
      <w:r>
        <w:rPr>
          <w:rFonts w:ascii="Arial" w:eastAsia="Arial" w:hAnsi="Arial" w:cs="Arial"/>
          <w:b/>
          <w:spacing w:val="-4"/>
          <w:sz w:val="22"/>
          <w:szCs w:val="22"/>
        </w:rPr>
        <w:t>A</w:t>
      </w:r>
      <w:r>
        <w:rPr>
          <w:rFonts w:ascii="Arial" w:eastAsia="Arial" w:hAnsi="Arial" w:cs="Arial"/>
          <w:b/>
          <w:sz w:val="22"/>
          <w:szCs w:val="22"/>
        </w:rPr>
        <w:t>L</w:t>
      </w:r>
      <w:r>
        <w:rPr>
          <w:rFonts w:ascii="Arial" w:eastAsia="Arial" w:hAnsi="Arial" w:cs="Arial"/>
          <w:b/>
          <w:spacing w:val="-5"/>
          <w:sz w:val="22"/>
          <w:szCs w:val="22"/>
        </w:rPr>
        <w:t xml:space="preserve"> </w:t>
      </w:r>
      <w:r>
        <w:rPr>
          <w:rFonts w:ascii="Arial" w:eastAsia="Arial" w:hAnsi="Arial" w:cs="Arial"/>
          <w:b/>
          <w:spacing w:val="1"/>
          <w:sz w:val="22"/>
          <w:szCs w:val="22"/>
        </w:rPr>
        <w:t>C</w:t>
      </w:r>
      <w:r>
        <w:rPr>
          <w:rFonts w:ascii="Arial" w:eastAsia="Arial" w:hAnsi="Arial" w:cs="Arial"/>
          <w:b/>
          <w:spacing w:val="-4"/>
          <w:sz w:val="22"/>
          <w:szCs w:val="22"/>
        </w:rPr>
        <w:t>H</w:t>
      </w:r>
      <w:r>
        <w:rPr>
          <w:rFonts w:ascii="Arial" w:eastAsia="Arial" w:hAnsi="Arial" w:cs="Arial"/>
          <w:b/>
          <w:spacing w:val="1"/>
          <w:sz w:val="22"/>
          <w:szCs w:val="22"/>
        </w:rPr>
        <w:t>A</w:t>
      </w:r>
      <w:r>
        <w:rPr>
          <w:rFonts w:ascii="Arial" w:eastAsia="Arial" w:hAnsi="Arial" w:cs="Arial"/>
          <w:b/>
          <w:spacing w:val="-4"/>
          <w:sz w:val="22"/>
          <w:szCs w:val="22"/>
        </w:rPr>
        <w:t>R</w:t>
      </w:r>
      <w:r>
        <w:rPr>
          <w:rFonts w:ascii="Arial" w:eastAsia="Arial" w:hAnsi="Arial" w:cs="Arial"/>
          <w:b/>
          <w:sz w:val="22"/>
          <w:szCs w:val="22"/>
        </w:rPr>
        <w:t>T</w:t>
      </w:r>
    </w:p>
    <w:p w:rsidR="009D7C3B" w:rsidRDefault="009D7C3B">
      <w:pPr>
        <w:spacing w:before="3" w:line="140" w:lineRule="exact"/>
        <w:rPr>
          <w:sz w:val="15"/>
          <w:szCs w:val="15"/>
        </w:rPr>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9D7C3B">
      <w:pPr>
        <w:spacing w:line="200" w:lineRule="exact"/>
      </w:pPr>
    </w:p>
    <w:p w:rsidR="009D7C3B" w:rsidRDefault="004A7085">
      <w:pPr>
        <w:spacing w:line="200" w:lineRule="exact"/>
      </w:pPr>
      <w:r>
        <w:rPr>
          <w:b/>
          <w:bCs/>
          <w:spacing w:val="-2"/>
          <w:sz w:val="22"/>
        </w:rPr>
      </w:r>
      <w:r>
        <w:rPr>
          <w:b/>
          <w:bCs/>
          <w:spacing w:val="-2"/>
          <w:sz w:val="22"/>
        </w:rPr>
        <w:pict>
          <v:group id="_x0000_s1124" editas="orgchart" style="width:433.25pt;height:157.05pt;mso-position-horizontal-relative:char;mso-position-vertical-relative:line" coordorigin="1807,4641" coordsize="7200,1889">
            <o:lock v:ext="edit" aspectratio="t"/>
            <o:diagram v:ext="edit" dgmstyle="0" dgmscalex="78870" dgmscaley="108965" dgmfontsize="14" constrainbounds="0,0,0,0" autolayout="f">
              <o:relationtable v:ext="edit">
                <o:rel v:ext="edit" idsrc="#_s1127" iddest="#_s1127"/>
                <o:rel v:ext="edit" idsrc="#_s1128" iddest="#_s1127" idcntr="#_s112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1807;top:4641;width:7200;height:188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26" o:spid="_x0000_s1126" type="#_x0000_t32" style="position:absolute;left:5645;top:5279;width:131;height:1;rotation:270" o:connectortype="elbow" adj="-718117,-1,-718117" strokeweight="2.25pt"/>
            <v:roundrect id="_s1127" o:spid="_x0000_s1127" style="position:absolute;left:4327;top:4641;width:2766;height:573;v-text-anchor:middle" arcsize="10923f" o:dgmlayout="0" o:dgmnodekind="1" fillcolor="#bbe0e3">
              <v:textbox style="mso-next-textbox:#_s1127" inset="0,0,0,0">
                <w:txbxContent>
                  <w:p w:rsidR="00057376" w:rsidRPr="00F104AD" w:rsidRDefault="00057376" w:rsidP="00F104AD">
                    <w:pPr>
                      <w:spacing w:line="360" w:lineRule="auto"/>
                      <w:jc w:val="center"/>
                      <w:rPr>
                        <w:rFonts w:ascii="Arial" w:hAnsi="Arial" w:cs="Arial"/>
                        <w:sz w:val="22"/>
                        <w:szCs w:val="22"/>
                      </w:rPr>
                    </w:pPr>
                    <w:r w:rsidRPr="00F104AD">
                      <w:rPr>
                        <w:rFonts w:ascii="Arial" w:hAnsi="Arial" w:cs="Arial"/>
                        <w:sz w:val="22"/>
                        <w:szCs w:val="22"/>
                      </w:rPr>
                      <w:t>Macmillan</w:t>
                    </w:r>
                  </w:p>
                  <w:p w:rsidR="00057376" w:rsidRPr="00F104AD" w:rsidRDefault="00057376" w:rsidP="00F104AD">
                    <w:pPr>
                      <w:spacing w:line="360" w:lineRule="auto"/>
                      <w:jc w:val="center"/>
                      <w:rPr>
                        <w:rFonts w:ascii="Arial" w:hAnsi="Arial" w:cs="Arial"/>
                        <w:sz w:val="22"/>
                        <w:szCs w:val="22"/>
                      </w:rPr>
                    </w:pPr>
                    <w:r w:rsidRPr="00F104AD">
                      <w:rPr>
                        <w:rFonts w:ascii="Arial" w:hAnsi="Arial" w:cs="Arial"/>
                        <w:sz w:val="22"/>
                        <w:szCs w:val="22"/>
                      </w:rPr>
                      <w:t>Lead Cancer Nurse</w:t>
                    </w:r>
                  </w:p>
                </w:txbxContent>
              </v:textbox>
            </v:roundrect>
            <v:roundrect id="_s1128" o:spid="_x0000_s1128" style="position:absolute;left:4327;top:5345;width:2766;height:633;v-text-anchor:middle" arcsize="10923f" o:dgmlayout="0" o:dgmnodekind="0" fillcolor="#bbe0e3">
              <v:textbox style="mso-next-textbox:#_s1128" inset="0,0,0,0">
                <w:txbxContent>
                  <w:p w:rsidR="00057376" w:rsidRPr="00F104AD" w:rsidRDefault="00057376" w:rsidP="00F104AD">
                    <w:pPr>
                      <w:spacing w:line="360" w:lineRule="auto"/>
                      <w:jc w:val="center"/>
                      <w:rPr>
                        <w:rFonts w:ascii="Arial" w:hAnsi="Arial" w:cs="Arial"/>
                        <w:sz w:val="22"/>
                        <w:szCs w:val="22"/>
                      </w:rPr>
                    </w:pPr>
                    <w:r w:rsidRPr="00F104AD">
                      <w:rPr>
                        <w:rFonts w:ascii="Arial" w:hAnsi="Arial" w:cs="Arial"/>
                        <w:sz w:val="22"/>
                        <w:szCs w:val="22"/>
                      </w:rPr>
                      <w:t>Acute Oncology Advance Nurse Practitioner</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8" o:spid="_x0000_s1129" type="#_x0000_t34" style="position:absolute;left:5544;top:6145;width:336;height:1;rotation:90" o:connectortype="elbow" adj="10781,-104889600,-247299" strokeweight="2.25pt"/>
            <v:roundrect id="_x0000_s1130" style="position:absolute;left:4117;top:6108;width:3291;height:422;v-text-anchor:middle" arcsize="10923f" o:dgmlayout="0" o:dgmnodekind="0" fillcolor="#bbe0e3">
              <v:textbox style="mso-next-textbox:#_x0000_s1130" inset="0,0,0,0">
                <w:txbxContent>
                  <w:p w:rsidR="00057376" w:rsidRPr="00F104AD" w:rsidRDefault="00057376" w:rsidP="00F104AD">
                    <w:pPr>
                      <w:spacing w:line="360" w:lineRule="auto"/>
                      <w:jc w:val="center"/>
                      <w:rPr>
                        <w:rFonts w:ascii="Arial" w:hAnsi="Arial" w:cs="Arial"/>
                        <w:sz w:val="22"/>
                        <w:szCs w:val="22"/>
                      </w:rPr>
                    </w:pPr>
                    <w:r w:rsidRPr="00F104AD">
                      <w:rPr>
                        <w:rFonts w:ascii="Arial" w:hAnsi="Arial" w:cs="Arial"/>
                        <w:sz w:val="22"/>
                        <w:szCs w:val="22"/>
                      </w:rPr>
                      <w:t>Macmillan Acute Oncology Clinical Nurse Specialist</w:t>
                    </w:r>
                  </w:p>
                </w:txbxContent>
              </v:textbox>
            </v:roundrect>
            <w10:wrap type="none"/>
            <w10:anchorlock/>
          </v:group>
        </w:pict>
      </w:r>
    </w:p>
    <w:p w:rsidR="009D7C3B" w:rsidRDefault="009D7C3B">
      <w:pPr>
        <w:spacing w:line="200" w:lineRule="exact"/>
      </w:pPr>
    </w:p>
    <w:p w:rsidR="00F104AD" w:rsidRDefault="00F104AD">
      <w:pPr>
        <w:ind w:left="101"/>
        <w:rPr>
          <w:rFonts w:ascii="Arial" w:eastAsia="Arial" w:hAnsi="Arial" w:cs="Arial"/>
          <w:b/>
          <w:spacing w:val="1"/>
          <w:sz w:val="22"/>
          <w:szCs w:val="22"/>
        </w:rPr>
      </w:pPr>
    </w:p>
    <w:p w:rsidR="009D7C3B" w:rsidRDefault="00F104AD">
      <w:pPr>
        <w:ind w:left="101"/>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pacing w:val="-2"/>
          <w:sz w:val="22"/>
          <w:szCs w:val="22"/>
        </w:rPr>
        <w:t>EP</w:t>
      </w:r>
      <w:r>
        <w:rPr>
          <w:rFonts w:ascii="Arial" w:eastAsia="Arial" w:hAnsi="Arial" w:cs="Arial"/>
          <w:b/>
          <w:spacing w:val="-6"/>
          <w:sz w:val="22"/>
          <w:szCs w:val="22"/>
        </w:rPr>
        <w:t>O</w:t>
      </w:r>
      <w:r>
        <w:rPr>
          <w:rFonts w:ascii="Arial" w:eastAsia="Arial" w:hAnsi="Arial" w:cs="Arial"/>
          <w:b/>
          <w:spacing w:val="-4"/>
          <w:sz w:val="22"/>
          <w:szCs w:val="22"/>
        </w:rPr>
        <w:t>R</w:t>
      </w:r>
      <w:r>
        <w:rPr>
          <w:rFonts w:ascii="Arial" w:eastAsia="Arial" w:hAnsi="Arial" w:cs="Arial"/>
          <w:b/>
          <w:spacing w:val="5"/>
          <w:sz w:val="22"/>
          <w:szCs w:val="22"/>
        </w:rPr>
        <w:t>T</w:t>
      </w:r>
      <w:r>
        <w:rPr>
          <w:rFonts w:ascii="Arial" w:eastAsia="Arial" w:hAnsi="Arial" w:cs="Arial"/>
          <w:b/>
          <w:spacing w:val="-6"/>
          <w:sz w:val="22"/>
          <w:szCs w:val="22"/>
        </w:rPr>
        <w:t>I</w:t>
      </w:r>
      <w:r>
        <w:rPr>
          <w:rFonts w:ascii="Arial" w:eastAsia="Arial" w:hAnsi="Arial" w:cs="Arial"/>
          <w:b/>
          <w:spacing w:val="1"/>
          <w:sz w:val="22"/>
          <w:szCs w:val="22"/>
        </w:rPr>
        <w:t>N</w:t>
      </w:r>
      <w:r>
        <w:rPr>
          <w:rFonts w:ascii="Arial" w:eastAsia="Arial" w:hAnsi="Arial" w:cs="Arial"/>
          <w:b/>
          <w:sz w:val="22"/>
          <w:szCs w:val="22"/>
        </w:rPr>
        <w:t>G</w:t>
      </w:r>
      <w:r>
        <w:rPr>
          <w:rFonts w:ascii="Arial" w:eastAsia="Arial" w:hAnsi="Arial" w:cs="Arial"/>
          <w:b/>
          <w:spacing w:val="-7"/>
          <w:sz w:val="22"/>
          <w:szCs w:val="22"/>
        </w:rPr>
        <w:t xml:space="preserve"> </w:t>
      </w:r>
      <w:r>
        <w:rPr>
          <w:rFonts w:ascii="Arial" w:eastAsia="Arial" w:hAnsi="Arial" w:cs="Arial"/>
          <w:b/>
          <w:spacing w:val="1"/>
          <w:sz w:val="22"/>
          <w:szCs w:val="22"/>
        </w:rPr>
        <w:t>A</w:t>
      </w:r>
      <w:r>
        <w:rPr>
          <w:rFonts w:ascii="Arial" w:eastAsia="Arial" w:hAnsi="Arial" w:cs="Arial"/>
          <w:b/>
          <w:spacing w:val="-4"/>
          <w:sz w:val="22"/>
          <w:szCs w:val="22"/>
        </w:rPr>
        <w:t>RR</w:t>
      </w:r>
      <w:r>
        <w:rPr>
          <w:rFonts w:ascii="Arial" w:eastAsia="Arial" w:hAnsi="Arial" w:cs="Arial"/>
          <w:b/>
          <w:spacing w:val="1"/>
          <w:sz w:val="22"/>
          <w:szCs w:val="22"/>
        </w:rPr>
        <w:t>A</w:t>
      </w:r>
      <w:r>
        <w:rPr>
          <w:rFonts w:ascii="Arial" w:eastAsia="Arial" w:hAnsi="Arial" w:cs="Arial"/>
          <w:b/>
          <w:spacing w:val="-4"/>
          <w:sz w:val="22"/>
          <w:szCs w:val="22"/>
        </w:rPr>
        <w:t>N</w:t>
      </w:r>
      <w:r>
        <w:rPr>
          <w:rFonts w:ascii="Arial" w:eastAsia="Arial" w:hAnsi="Arial" w:cs="Arial"/>
          <w:b/>
          <w:spacing w:val="-1"/>
          <w:sz w:val="22"/>
          <w:szCs w:val="22"/>
        </w:rPr>
        <w:t>G</w:t>
      </w:r>
      <w:r>
        <w:rPr>
          <w:rFonts w:ascii="Arial" w:eastAsia="Arial" w:hAnsi="Arial" w:cs="Arial"/>
          <w:b/>
          <w:spacing w:val="-2"/>
          <w:sz w:val="22"/>
          <w:szCs w:val="22"/>
        </w:rPr>
        <w:t>E</w:t>
      </w:r>
      <w:r>
        <w:rPr>
          <w:rFonts w:ascii="Arial" w:eastAsia="Arial" w:hAnsi="Arial" w:cs="Arial"/>
          <w:b/>
          <w:spacing w:val="2"/>
          <w:sz w:val="22"/>
          <w:szCs w:val="22"/>
        </w:rPr>
        <w:t>M</w:t>
      </w:r>
      <w:r>
        <w:rPr>
          <w:rFonts w:ascii="Arial" w:eastAsia="Arial" w:hAnsi="Arial" w:cs="Arial"/>
          <w:b/>
          <w:spacing w:val="-7"/>
          <w:sz w:val="22"/>
          <w:szCs w:val="22"/>
        </w:rPr>
        <w:t>E</w:t>
      </w:r>
      <w:r>
        <w:rPr>
          <w:rFonts w:ascii="Arial" w:eastAsia="Arial" w:hAnsi="Arial" w:cs="Arial"/>
          <w:b/>
          <w:spacing w:val="-4"/>
          <w:sz w:val="22"/>
          <w:szCs w:val="22"/>
        </w:rPr>
        <w:t>N</w:t>
      </w:r>
      <w:r>
        <w:rPr>
          <w:rFonts w:ascii="Arial" w:eastAsia="Arial" w:hAnsi="Arial" w:cs="Arial"/>
          <w:b/>
          <w:sz w:val="22"/>
          <w:szCs w:val="22"/>
        </w:rPr>
        <w:t>TS</w:t>
      </w:r>
    </w:p>
    <w:p w:rsidR="009D7C3B" w:rsidRDefault="009D7C3B">
      <w:pPr>
        <w:spacing w:before="13" w:line="240" w:lineRule="exact"/>
        <w:rPr>
          <w:sz w:val="24"/>
          <w:szCs w:val="24"/>
        </w:rPr>
      </w:pPr>
    </w:p>
    <w:p w:rsidR="009D7C3B" w:rsidRPr="00F104AD" w:rsidRDefault="00F104AD">
      <w:pPr>
        <w:ind w:left="3703" w:right="78" w:hanging="3602"/>
        <w:rPr>
          <w:rFonts w:ascii="Arial" w:eastAsia="Arial" w:hAnsi="Arial" w:cs="Arial"/>
          <w:sz w:val="22"/>
          <w:szCs w:val="22"/>
        </w:rPr>
      </w:pPr>
      <w:r>
        <w:rPr>
          <w:rFonts w:ascii="Arial" w:eastAsia="Arial" w:hAnsi="Arial" w:cs="Arial"/>
          <w:b/>
          <w:spacing w:val="2"/>
          <w:sz w:val="22"/>
          <w:szCs w:val="22"/>
        </w:rPr>
        <w:t>Ma</w:t>
      </w:r>
      <w:r>
        <w:rPr>
          <w:rFonts w:ascii="Arial" w:eastAsia="Arial" w:hAnsi="Arial" w:cs="Arial"/>
          <w:b/>
          <w:spacing w:val="-4"/>
          <w:sz w:val="22"/>
          <w:szCs w:val="22"/>
        </w:rPr>
        <w:t>n</w:t>
      </w:r>
      <w:r>
        <w:rPr>
          <w:rFonts w:ascii="Arial" w:eastAsia="Arial" w:hAnsi="Arial" w:cs="Arial"/>
          <w:b/>
          <w:spacing w:val="2"/>
          <w:sz w:val="22"/>
          <w:szCs w:val="22"/>
        </w:rPr>
        <w:t>a</w:t>
      </w:r>
      <w:r>
        <w:rPr>
          <w:rFonts w:ascii="Arial" w:eastAsia="Arial" w:hAnsi="Arial" w:cs="Arial"/>
          <w:b/>
          <w:sz w:val="22"/>
          <w:szCs w:val="22"/>
        </w:rPr>
        <w:t>g</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pacing w:val="2"/>
          <w:sz w:val="22"/>
          <w:szCs w:val="22"/>
        </w:rPr>
        <w:t>a</w:t>
      </w:r>
      <w:r>
        <w:rPr>
          <w:rFonts w:ascii="Arial" w:eastAsia="Arial" w:hAnsi="Arial" w:cs="Arial"/>
          <w:b/>
          <w:spacing w:val="-1"/>
          <w:sz w:val="22"/>
          <w:szCs w:val="22"/>
        </w:rPr>
        <w:t>ll</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1"/>
          <w:sz w:val="22"/>
          <w:szCs w:val="22"/>
        </w:rPr>
        <w:t>A</w:t>
      </w:r>
      <w:r>
        <w:rPr>
          <w:rFonts w:ascii="Arial" w:eastAsia="Arial" w:hAnsi="Arial" w:cs="Arial"/>
          <w:b/>
          <w:spacing w:val="-2"/>
          <w:sz w:val="22"/>
          <w:szCs w:val="22"/>
        </w:rPr>
        <w:t>c</w:t>
      </w:r>
      <w:r>
        <w:rPr>
          <w:rFonts w:ascii="Arial" w:eastAsia="Arial" w:hAnsi="Arial" w:cs="Arial"/>
          <w:b/>
          <w:spacing w:val="2"/>
          <w:sz w:val="22"/>
          <w:szCs w:val="22"/>
        </w:rPr>
        <w:t>c</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a</w:t>
      </w:r>
      <w:r>
        <w:rPr>
          <w:rFonts w:ascii="Arial" w:eastAsia="Arial" w:hAnsi="Arial" w:cs="Arial"/>
          <w:b/>
          <w:sz w:val="22"/>
          <w:szCs w:val="22"/>
        </w:rPr>
        <w:t>ble</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pacing w:val="-4"/>
          <w:sz w:val="22"/>
          <w:szCs w:val="22"/>
        </w:rPr>
        <w:t>o</w:t>
      </w:r>
      <w:r>
        <w:rPr>
          <w:rFonts w:ascii="Arial" w:eastAsia="Arial" w:hAnsi="Arial" w:cs="Arial"/>
          <w:b/>
          <w:sz w:val="22"/>
          <w:szCs w:val="22"/>
        </w:rPr>
        <w:t xml:space="preserve">:       </w:t>
      </w:r>
      <w:r>
        <w:rPr>
          <w:rFonts w:ascii="Arial" w:eastAsia="Arial" w:hAnsi="Arial" w:cs="Arial"/>
          <w:b/>
          <w:spacing w:val="58"/>
          <w:sz w:val="22"/>
          <w:szCs w:val="22"/>
        </w:rPr>
        <w:t xml:space="preserve"> </w:t>
      </w:r>
      <w:r>
        <w:rPr>
          <w:rFonts w:ascii="Arial" w:eastAsia="Arial" w:hAnsi="Arial" w:cs="Arial"/>
          <w:spacing w:val="2"/>
          <w:sz w:val="22"/>
          <w:szCs w:val="22"/>
        </w:rPr>
        <w:t>Macmillan Lead Cancer Nurse</w:t>
      </w:r>
    </w:p>
    <w:p w:rsidR="009D7C3B" w:rsidRDefault="009D7C3B">
      <w:pPr>
        <w:spacing w:before="3" w:line="180" w:lineRule="exact"/>
        <w:rPr>
          <w:sz w:val="18"/>
          <w:szCs w:val="18"/>
        </w:rPr>
      </w:pPr>
    </w:p>
    <w:p w:rsidR="009D7C3B" w:rsidRDefault="009D7C3B">
      <w:pPr>
        <w:spacing w:line="200" w:lineRule="exact"/>
      </w:pPr>
    </w:p>
    <w:p w:rsidR="009D7C3B" w:rsidRPr="00F104AD" w:rsidRDefault="00F104AD">
      <w:pPr>
        <w:spacing w:before="32"/>
        <w:ind w:left="3703" w:right="80" w:hanging="3602"/>
        <w:jc w:val="both"/>
        <w:rPr>
          <w:rFonts w:ascii="Arial" w:eastAsia="Arial" w:hAnsi="Arial" w:cs="Arial"/>
          <w:sz w:val="22"/>
          <w:szCs w:val="22"/>
        </w:rPr>
      </w:pPr>
      <w:r>
        <w:rPr>
          <w:rFonts w:ascii="Arial" w:eastAsia="Arial" w:hAnsi="Arial" w:cs="Arial"/>
          <w:b/>
          <w:spacing w:val="-2"/>
          <w:sz w:val="22"/>
          <w:szCs w:val="22"/>
        </w:rPr>
        <w:t>P</w:t>
      </w:r>
      <w:r>
        <w:rPr>
          <w:rFonts w:ascii="Arial" w:eastAsia="Arial" w:hAnsi="Arial" w:cs="Arial"/>
          <w:b/>
          <w:sz w:val="22"/>
          <w:szCs w:val="22"/>
        </w:rPr>
        <w:t>ro</w:t>
      </w:r>
      <w:r>
        <w:rPr>
          <w:rFonts w:ascii="Arial" w:eastAsia="Arial" w:hAnsi="Arial" w:cs="Arial"/>
          <w:b/>
          <w:spacing w:val="2"/>
          <w:sz w:val="22"/>
          <w:szCs w:val="22"/>
        </w:rPr>
        <w:t>fe</w:t>
      </w:r>
      <w:r>
        <w:rPr>
          <w:rFonts w:ascii="Arial" w:eastAsia="Arial" w:hAnsi="Arial" w:cs="Arial"/>
          <w:b/>
          <w:spacing w:val="-2"/>
          <w:sz w:val="22"/>
          <w:szCs w:val="22"/>
        </w:rPr>
        <w:t>s</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2"/>
          <w:sz w:val="22"/>
          <w:szCs w:val="22"/>
        </w:rPr>
        <w:t>a</w:t>
      </w:r>
      <w:r>
        <w:rPr>
          <w:rFonts w:ascii="Arial" w:eastAsia="Arial" w:hAnsi="Arial" w:cs="Arial"/>
          <w:b/>
          <w:spacing w:val="-1"/>
          <w:sz w:val="22"/>
          <w:szCs w:val="22"/>
        </w:rPr>
        <w:t>ll</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1"/>
          <w:sz w:val="22"/>
          <w:szCs w:val="22"/>
        </w:rPr>
        <w:t>A</w:t>
      </w:r>
      <w:r>
        <w:rPr>
          <w:rFonts w:ascii="Arial" w:eastAsia="Arial" w:hAnsi="Arial" w:cs="Arial"/>
          <w:b/>
          <w:spacing w:val="2"/>
          <w:sz w:val="22"/>
          <w:szCs w:val="22"/>
        </w:rPr>
        <w:t>cc</w:t>
      </w:r>
      <w:r>
        <w:rPr>
          <w:rFonts w:ascii="Arial" w:eastAsia="Arial" w:hAnsi="Arial" w:cs="Arial"/>
          <w:b/>
          <w:spacing w:val="-4"/>
          <w:sz w:val="22"/>
          <w:szCs w:val="22"/>
        </w:rPr>
        <w:t>o</w:t>
      </w:r>
      <w:r>
        <w:rPr>
          <w:rFonts w:ascii="Arial" w:eastAsia="Arial" w:hAnsi="Arial" w:cs="Arial"/>
          <w:b/>
          <w:sz w:val="22"/>
          <w:szCs w:val="22"/>
        </w:rPr>
        <w:t>u</w:t>
      </w:r>
      <w:r>
        <w:rPr>
          <w:rFonts w:ascii="Arial" w:eastAsia="Arial" w:hAnsi="Arial" w:cs="Arial"/>
          <w:b/>
          <w:spacing w:val="1"/>
          <w:sz w:val="22"/>
          <w:szCs w:val="22"/>
        </w:rPr>
        <w:t>n</w:t>
      </w:r>
      <w:r>
        <w:rPr>
          <w:rFonts w:ascii="Arial" w:eastAsia="Arial" w:hAnsi="Arial" w:cs="Arial"/>
          <w:b/>
          <w:spacing w:val="-3"/>
          <w:sz w:val="22"/>
          <w:szCs w:val="22"/>
        </w:rPr>
        <w:t>t</w:t>
      </w:r>
      <w:r>
        <w:rPr>
          <w:rFonts w:ascii="Arial" w:eastAsia="Arial" w:hAnsi="Arial" w:cs="Arial"/>
          <w:b/>
          <w:spacing w:val="2"/>
          <w:sz w:val="22"/>
          <w:szCs w:val="22"/>
        </w:rPr>
        <w:t>a</w:t>
      </w:r>
      <w:r>
        <w:rPr>
          <w:rFonts w:ascii="Arial" w:eastAsia="Arial" w:hAnsi="Arial" w:cs="Arial"/>
          <w:b/>
          <w:sz w:val="22"/>
          <w:szCs w:val="22"/>
        </w:rPr>
        <w:t>ble</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pacing w:val="-4"/>
          <w:sz w:val="22"/>
          <w:szCs w:val="22"/>
        </w:rPr>
        <w:t>o:</w:t>
      </w:r>
      <w:r>
        <w:rPr>
          <w:rFonts w:ascii="Arial" w:eastAsia="Arial" w:hAnsi="Arial" w:cs="Arial"/>
          <w:b/>
          <w:spacing w:val="-4"/>
          <w:sz w:val="22"/>
          <w:szCs w:val="22"/>
        </w:rPr>
        <w:tab/>
      </w:r>
      <w:r>
        <w:rPr>
          <w:rFonts w:ascii="Arial" w:eastAsia="Arial" w:hAnsi="Arial" w:cs="Arial"/>
          <w:spacing w:val="-4"/>
          <w:sz w:val="22"/>
          <w:szCs w:val="22"/>
        </w:rPr>
        <w:t>Clinical Lead Acute Oncology Service</w:t>
      </w:r>
      <w:r w:rsidR="003B1917">
        <w:rPr>
          <w:rFonts w:ascii="Arial" w:eastAsia="Arial" w:hAnsi="Arial" w:cs="Arial"/>
          <w:spacing w:val="-4"/>
          <w:sz w:val="22"/>
          <w:szCs w:val="22"/>
        </w:rPr>
        <w:t>/Macmillan Lead Cancer Nurse</w:t>
      </w:r>
    </w:p>
    <w:p w:rsidR="009D7C3B" w:rsidRDefault="009D7C3B">
      <w:pPr>
        <w:spacing w:before="13" w:line="240" w:lineRule="exact"/>
        <w:rPr>
          <w:sz w:val="24"/>
          <w:szCs w:val="24"/>
        </w:rPr>
      </w:pPr>
    </w:p>
    <w:p w:rsidR="009D7C3B" w:rsidRDefault="009D7C3B">
      <w:pPr>
        <w:spacing w:before="12" w:line="240" w:lineRule="exact"/>
        <w:rPr>
          <w:sz w:val="24"/>
          <w:szCs w:val="24"/>
        </w:rPr>
      </w:pPr>
    </w:p>
    <w:p w:rsidR="009D7C3B" w:rsidRDefault="009D7C3B">
      <w:pPr>
        <w:spacing w:before="5" w:line="180" w:lineRule="exact"/>
        <w:rPr>
          <w:sz w:val="19"/>
          <w:szCs w:val="19"/>
        </w:rPr>
      </w:pPr>
    </w:p>
    <w:p w:rsidR="009D7C3B" w:rsidRDefault="009D7C3B">
      <w:pPr>
        <w:spacing w:line="200" w:lineRule="exact"/>
      </w:pPr>
    </w:p>
    <w:p w:rsidR="009D7C3B" w:rsidRDefault="00F104AD" w:rsidP="00F104AD">
      <w:pPr>
        <w:spacing w:before="32"/>
        <w:rPr>
          <w:rFonts w:ascii="Arial" w:eastAsia="Arial" w:hAnsi="Arial" w:cs="Arial"/>
          <w:sz w:val="22"/>
          <w:szCs w:val="22"/>
        </w:rPr>
      </w:pPr>
      <w:r>
        <w:rPr>
          <w:rFonts w:ascii="Arial" w:eastAsia="Arial" w:hAnsi="Arial" w:cs="Arial"/>
          <w:b/>
          <w:spacing w:val="-1"/>
          <w:sz w:val="22"/>
          <w:szCs w:val="22"/>
        </w:rPr>
        <w:lastRenderedPageBreak/>
        <w:t>O</w:t>
      </w:r>
      <w:r>
        <w:rPr>
          <w:rFonts w:ascii="Arial" w:eastAsia="Arial" w:hAnsi="Arial" w:cs="Arial"/>
          <w:b/>
          <w:sz w:val="22"/>
          <w:szCs w:val="22"/>
        </w:rPr>
        <w:t>ur</w:t>
      </w:r>
      <w:r>
        <w:rPr>
          <w:rFonts w:ascii="Arial" w:eastAsia="Arial" w:hAnsi="Arial" w:cs="Arial"/>
          <w:b/>
          <w:spacing w:val="-1"/>
          <w:sz w:val="22"/>
          <w:szCs w:val="22"/>
        </w:rPr>
        <w:t xml:space="preserve"> </w:t>
      </w:r>
      <w:r>
        <w:rPr>
          <w:rFonts w:ascii="Arial" w:eastAsia="Arial" w:hAnsi="Arial" w:cs="Arial"/>
          <w:b/>
          <w:spacing w:val="-2"/>
          <w:sz w:val="22"/>
          <w:szCs w:val="22"/>
        </w:rPr>
        <w:t>V</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u</w:t>
      </w:r>
      <w:r>
        <w:rPr>
          <w:rFonts w:ascii="Arial" w:eastAsia="Arial" w:hAnsi="Arial" w:cs="Arial"/>
          <w:b/>
          <w:spacing w:val="3"/>
          <w:sz w:val="22"/>
          <w:szCs w:val="22"/>
        </w:rPr>
        <w:t>e</w:t>
      </w:r>
      <w:r>
        <w:rPr>
          <w:rFonts w:ascii="Arial" w:eastAsia="Arial" w:hAnsi="Arial" w:cs="Arial"/>
          <w:b/>
          <w:sz w:val="22"/>
          <w:szCs w:val="22"/>
        </w:rPr>
        <w:t>s</w:t>
      </w:r>
    </w:p>
    <w:p w:rsidR="009D7C3B" w:rsidRDefault="009D7C3B">
      <w:pPr>
        <w:spacing w:before="13" w:line="260" w:lineRule="exact"/>
        <w:rPr>
          <w:sz w:val="26"/>
          <w:szCs w:val="26"/>
        </w:rPr>
      </w:pPr>
    </w:p>
    <w:p w:rsidR="009D7C3B" w:rsidRDefault="00F104AD">
      <w:pPr>
        <w:ind w:left="101"/>
        <w:rPr>
          <w:rFonts w:ascii="Arial" w:eastAsia="Arial" w:hAnsi="Arial" w:cs="Arial"/>
          <w:sz w:val="24"/>
          <w:szCs w:val="24"/>
        </w:rPr>
      </w:pPr>
      <w:r>
        <w:rPr>
          <w:rFonts w:ascii="Arial" w:eastAsia="Arial" w:hAnsi="Arial" w:cs="Arial"/>
          <w:i/>
          <w:color w:val="B1A0C6"/>
          <w:sz w:val="24"/>
          <w:szCs w:val="24"/>
        </w:rPr>
        <w:t xml:space="preserve">•        </w:t>
      </w:r>
      <w:r>
        <w:rPr>
          <w:rFonts w:ascii="Arial" w:eastAsia="Arial" w:hAnsi="Arial" w:cs="Arial"/>
          <w:i/>
          <w:color w:val="B1A0C6"/>
          <w:spacing w:val="37"/>
          <w:sz w:val="24"/>
          <w:szCs w:val="24"/>
        </w:rPr>
        <w:t xml:space="preserve"> </w:t>
      </w:r>
      <w:r>
        <w:rPr>
          <w:rFonts w:ascii="Arial" w:eastAsia="Arial" w:hAnsi="Arial" w:cs="Arial"/>
          <w:i/>
          <w:color w:val="B1A0C6"/>
          <w:sz w:val="24"/>
          <w:szCs w:val="24"/>
        </w:rPr>
        <w:t>V</w:t>
      </w:r>
      <w:r>
        <w:rPr>
          <w:rFonts w:ascii="Arial" w:eastAsia="Arial" w:hAnsi="Arial" w:cs="Arial"/>
          <w:i/>
          <w:color w:val="B1A0C6"/>
          <w:spacing w:val="1"/>
          <w:sz w:val="24"/>
          <w:szCs w:val="24"/>
        </w:rPr>
        <w:t>i</w:t>
      </w:r>
      <w:r>
        <w:rPr>
          <w:rFonts w:ascii="Arial" w:eastAsia="Arial" w:hAnsi="Arial" w:cs="Arial"/>
          <w:i/>
          <w:color w:val="B1A0C6"/>
          <w:sz w:val="24"/>
          <w:szCs w:val="24"/>
        </w:rPr>
        <w:t>s</w:t>
      </w:r>
      <w:r>
        <w:rPr>
          <w:rFonts w:ascii="Arial" w:eastAsia="Arial" w:hAnsi="Arial" w:cs="Arial"/>
          <w:i/>
          <w:color w:val="B1A0C6"/>
          <w:spacing w:val="1"/>
          <w:sz w:val="24"/>
          <w:szCs w:val="24"/>
        </w:rPr>
        <w:t>io</w:t>
      </w:r>
      <w:r>
        <w:rPr>
          <w:rFonts w:ascii="Arial" w:eastAsia="Arial" w:hAnsi="Arial" w:cs="Arial"/>
          <w:i/>
          <w:color w:val="B1A0C6"/>
          <w:sz w:val="24"/>
          <w:szCs w:val="24"/>
        </w:rPr>
        <w:t>n</w:t>
      </w:r>
    </w:p>
    <w:p w:rsidR="009D7C3B" w:rsidRDefault="00F104AD">
      <w:pPr>
        <w:spacing w:before="3" w:line="260" w:lineRule="exact"/>
        <w:ind w:left="101" w:right="86"/>
        <w:rPr>
          <w:rFonts w:ascii="Arial" w:eastAsia="Arial" w:hAnsi="Arial" w:cs="Arial"/>
          <w:sz w:val="24"/>
          <w:szCs w:val="24"/>
        </w:rPr>
      </w:pPr>
      <w:r>
        <w:rPr>
          <w:rFonts w:ascii="Arial" w:eastAsia="Arial" w:hAnsi="Arial" w:cs="Arial"/>
          <w:i/>
          <w:color w:val="B1A0C6"/>
          <w:spacing w:val="3"/>
          <w:sz w:val="24"/>
          <w:szCs w:val="24"/>
        </w:rPr>
        <w:t>W</w:t>
      </w:r>
      <w:r>
        <w:rPr>
          <w:rFonts w:ascii="Arial" w:eastAsia="Arial" w:hAnsi="Arial" w:cs="Arial"/>
          <w:i/>
          <w:color w:val="B1A0C6"/>
          <w:sz w:val="24"/>
          <w:szCs w:val="24"/>
        </w:rPr>
        <w:t>e</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ha</w:t>
      </w:r>
      <w:r>
        <w:rPr>
          <w:rFonts w:ascii="Arial" w:eastAsia="Arial" w:hAnsi="Arial" w:cs="Arial"/>
          <w:i/>
          <w:color w:val="B1A0C6"/>
          <w:spacing w:val="-5"/>
          <w:sz w:val="24"/>
          <w:szCs w:val="24"/>
        </w:rPr>
        <w:t>v</w:t>
      </w:r>
      <w:r>
        <w:rPr>
          <w:rFonts w:ascii="Arial" w:eastAsia="Arial" w:hAnsi="Arial" w:cs="Arial"/>
          <w:i/>
          <w:color w:val="B1A0C6"/>
          <w:sz w:val="24"/>
          <w:szCs w:val="24"/>
        </w:rPr>
        <w:t>e</w:t>
      </w:r>
      <w:r>
        <w:rPr>
          <w:rFonts w:ascii="Arial" w:eastAsia="Arial" w:hAnsi="Arial" w:cs="Arial"/>
          <w:i/>
          <w:color w:val="B1A0C6"/>
          <w:spacing w:val="15"/>
          <w:sz w:val="24"/>
          <w:szCs w:val="24"/>
        </w:rPr>
        <w:t xml:space="preserve"> </w:t>
      </w:r>
      <w:r>
        <w:rPr>
          <w:rFonts w:ascii="Arial" w:eastAsia="Arial" w:hAnsi="Arial" w:cs="Arial"/>
          <w:i/>
          <w:color w:val="B1A0C6"/>
          <w:sz w:val="24"/>
          <w:szCs w:val="24"/>
        </w:rPr>
        <w:t>a</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p</w:t>
      </w:r>
      <w:r>
        <w:rPr>
          <w:rFonts w:ascii="Arial" w:eastAsia="Arial" w:hAnsi="Arial" w:cs="Arial"/>
          <w:i/>
          <w:color w:val="B1A0C6"/>
          <w:spacing w:val="-3"/>
          <w:sz w:val="24"/>
          <w:szCs w:val="24"/>
        </w:rPr>
        <w:t>l</w:t>
      </w:r>
      <w:r>
        <w:rPr>
          <w:rFonts w:ascii="Arial" w:eastAsia="Arial" w:hAnsi="Arial" w:cs="Arial"/>
          <w:i/>
          <w:color w:val="B1A0C6"/>
          <w:spacing w:val="1"/>
          <w:sz w:val="24"/>
          <w:szCs w:val="24"/>
        </w:rPr>
        <w:t>a</w:t>
      </w:r>
      <w:r>
        <w:rPr>
          <w:rFonts w:ascii="Arial" w:eastAsia="Arial" w:hAnsi="Arial" w:cs="Arial"/>
          <w:i/>
          <w:color w:val="B1A0C6"/>
          <w:sz w:val="24"/>
          <w:szCs w:val="24"/>
        </w:rPr>
        <w:t>n</w:t>
      </w:r>
      <w:r>
        <w:rPr>
          <w:rFonts w:ascii="Arial" w:eastAsia="Arial" w:hAnsi="Arial" w:cs="Arial"/>
          <w:i/>
          <w:color w:val="B1A0C6"/>
          <w:spacing w:val="15"/>
          <w:sz w:val="24"/>
          <w:szCs w:val="24"/>
        </w:rPr>
        <w:t xml:space="preserve"> </w:t>
      </w:r>
      <w:r>
        <w:rPr>
          <w:rFonts w:ascii="Arial" w:eastAsia="Arial" w:hAnsi="Arial" w:cs="Arial"/>
          <w:i/>
          <w:color w:val="B1A0C6"/>
          <w:spacing w:val="-2"/>
          <w:sz w:val="24"/>
          <w:szCs w:val="24"/>
        </w:rPr>
        <w:t>t</w:t>
      </w:r>
      <w:r>
        <w:rPr>
          <w:rFonts w:ascii="Arial" w:eastAsia="Arial" w:hAnsi="Arial" w:cs="Arial"/>
          <w:i/>
          <w:color w:val="B1A0C6"/>
          <w:spacing w:val="1"/>
          <w:sz w:val="24"/>
          <w:szCs w:val="24"/>
        </w:rPr>
        <w:t>ha</w:t>
      </w:r>
      <w:r>
        <w:rPr>
          <w:rFonts w:ascii="Arial" w:eastAsia="Arial" w:hAnsi="Arial" w:cs="Arial"/>
          <w:i/>
          <w:color w:val="B1A0C6"/>
          <w:sz w:val="24"/>
          <w:szCs w:val="24"/>
        </w:rPr>
        <w:t>t</w:t>
      </w:r>
      <w:r>
        <w:rPr>
          <w:rFonts w:ascii="Arial" w:eastAsia="Arial" w:hAnsi="Arial" w:cs="Arial"/>
          <w:i/>
          <w:color w:val="B1A0C6"/>
          <w:spacing w:val="12"/>
          <w:sz w:val="24"/>
          <w:szCs w:val="24"/>
        </w:rPr>
        <w:t xml:space="preserve"> </w:t>
      </w:r>
      <w:r>
        <w:rPr>
          <w:rFonts w:ascii="Arial" w:eastAsia="Arial" w:hAnsi="Arial" w:cs="Arial"/>
          <w:i/>
          <w:color w:val="B1A0C6"/>
          <w:spacing w:val="1"/>
          <w:sz w:val="24"/>
          <w:szCs w:val="24"/>
        </w:rPr>
        <w:t>w</w:t>
      </w:r>
      <w:r>
        <w:rPr>
          <w:rFonts w:ascii="Arial" w:eastAsia="Arial" w:hAnsi="Arial" w:cs="Arial"/>
          <w:i/>
          <w:color w:val="B1A0C6"/>
          <w:spacing w:val="-3"/>
          <w:sz w:val="24"/>
          <w:szCs w:val="24"/>
        </w:rPr>
        <w:t>i</w:t>
      </w:r>
      <w:r>
        <w:rPr>
          <w:rFonts w:ascii="Arial" w:eastAsia="Arial" w:hAnsi="Arial" w:cs="Arial"/>
          <w:i/>
          <w:color w:val="B1A0C6"/>
          <w:spacing w:val="1"/>
          <w:sz w:val="24"/>
          <w:szCs w:val="24"/>
        </w:rPr>
        <w:t>l</w:t>
      </w:r>
      <w:r>
        <w:rPr>
          <w:rFonts w:ascii="Arial" w:eastAsia="Arial" w:hAnsi="Arial" w:cs="Arial"/>
          <w:i/>
          <w:color w:val="B1A0C6"/>
          <w:sz w:val="24"/>
          <w:szCs w:val="24"/>
        </w:rPr>
        <w:t>l</w:t>
      </w:r>
      <w:r>
        <w:rPr>
          <w:rFonts w:ascii="Arial" w:eastAsia="Arial" w:hAnsi="Arial" w:cs="Arial"/>
          <w:i/>
          <w:color w:val="B1A0C6"/>
          <w:spacing w:val="15"/>
          <w:sz w:val="24"/>
          <w:szCs w:val="24"/>
        </w:rPr>
        <w:t xml:space="preserve"> </w:t>
      </w:r>
      <w:r>
        <w:rPr>
          <w:rFonts w:ascii="Arial" w:eastAsia="Arial" w:hAnsi="Arial" w:cs="Arial"/>
          <w:i/>
          <w:color w:val="B1A0C6"/>
          <w:spacing w:val="-3"/>
          <w:sz w:val="24"/>
          <w:szCs w:val="24"/>
        </w:rPr>
        <w:t>d</w:t>
      </w:r>
      <w:r>
        <w:rPr>
          <w:rFonts w:ascii="Arial" w:eastAsia="Arial" w:hAnsi="Arial" w:cs="Arial"/>
          <w:i/>
          <w:color w:val="B1A0C6"/>
          <w:spacing w:val="1"/>
          <w:sz w:val="24"/>
          <w:szCs w:val="24"/>
        </w:rPr>
        <w:t>eli</w:t>
      </w:r>
      <w:r>
        <w:rPr>
          <w:rFonts w:ascii="Arial" w:eastAsia="Arial" w:hAnsi="Arial" w:cs="Arial"/>
          <w:i/>
          <w:color w:val="B1A0C6"/>
          <w:spacing w:val="-5"/>
          <w:sz w:val="24"/>
          <w:szCs w:val="24"/>
        </w:rPr>
        <w:t>v</w:t>
      </w:r>
      <w:r>
        <w:rPr>
          <w:rFonts w:ascii="Arial" w:eastAsia="Arial" w:hAnsi="Arial" w:cs="Arial"/>
          <w:i/>
          <w:color w:val="B1A0C6"/>
          <w:spacing w:val="1"/>
          <w:sz w:val="24"/>
          <w:szCs w:val="24"/>
        </w:rPr>
        <w:t>e</w:t>
      </w:r>
      <w:r>
        <w:rPr>
          <w:rFonts w:ascii="Arial" w:eastAsia="Arial" w:hAnsi="Arial" w:cs="Arial"/>
          <w:i/>
          <w:color w:val="B1A0C6"/>
          <w:sz w:val="24"/>
          <w:szCs w:val="24"/>
        </w:rPr>
        <w:t>r</w:t>
      </w:r>
      <w:r>
        <w:rPr>
          <w:rFonts w:ascii="Arial" w:eastAsia="Arial" w:hAnsi="Arial" w:cs="Arial"/>
          <w:i/>
          <w:color w:val="B1A0C6"/>
          <w:spacing w:val="13"/>
          <w:sz w:val="24"/>
          <w:szCs w:val="24"/>
        </w:rPr>
        <w:t xml:space="preserve"> </w:t>
      </w:r>
      <w:r>
        <w:rPr>
          <w:rFonts w:ascii="Arial" w:eastAsia="Arial" w:hAnsi="Arial" w:cs="Arial"/>
          <w:i/>
          <w:color w:val="B1A0C6"/>
          <w:spacing w:val="1"/>
          <w:sz w:val="24"/>
          <w:szCs w:val="24"/>
        </w:rPr>
        <w:t>e</w:t>
      </w:r>
      <w:r>
        <w:rPr>
          <w:rFonts w:ascii="Arial" w:eastAsia="Arial" w:hAnsi="Arial" w:cs="Arial"/>
          <w:i/>
          <w:color w:val="B1A0C6"/>
          <w:sz w:val="24"/>
          <w:szCs w:val="24"/>
        </w:rPr>
        <w:t>xc</w:t>
      </w:r>
      <w:r>
        <w:rPr>
          <w:rFonts w:ascii="Arial" w:eastAsia="Arial" w:hAnsi="Arial" w:cs="Arial"/>
          <w:i/>
          <w:color w:val="B1A0C6"/>
          <w:spacing w:val="1"/>
          <w:sz w:val="24"/>
          <w:szCs w:val="24"/>
        </w:rPr>
        <w:t>e</w:t>
      </w:r>
      <w:r>
        <w:rPr>
          <w:rFonts w:ascii="Arial" w:eastAsia="Arial" w:hAnsi="Arial" w:cs="Arial"/>
          <w:i/>
          <w:color w:val="B1A0C6"/>
          <w:spacing w:val="-3"/>
          <w:sz w:val="24"/>
          <w:szCs w:val="24"/>
        </w:rPr>
        <w:t>l</w:t>
      </w:r>
      <w:r>
        <w:rPr>
          <w:rFonts w:ascii="Arial" w:eastAsia="Arial" w:hAnsi="Arial" w:cs="Arial"/>
          <w:i/>
          <w:color w:val="B1A0C6"/>
          <w:spacing w:val="1"/>
          <w:sz w:val="24"/>
          <w:szCs w:val="24"/>
        </w:rPr>
        <w:t>len</w:t>
      </w:r>
      <w:r>
        <w:rPr>
          <w:rFonts w:ascii="Arial" w:eastAsia="Arial" w:hAnsi="Arial" w:cs="Arial"/>
          <w:i/>
          <w:color w:val="B1A0C6"/>
          <w:sz w:val="24"/>
          <w:szCs w:val="24"/>
        </w:rPr>
        <w:t>t</w:t>
      </w:r>
      <w:r>
        <w:rPr>
          <w:rFonts w:ascii="Arial" w:eastAsia="Arial" w:hAnsi="Arial" w:cs="Arial"/>
          <w:i/>
          <w:color w:val="B1A0C6"/>
          <w:spacing w:val="12"/>
          <w:sz w:val="24"/>
          <w:szCs w:val="24"/>
        </w:rPr>
        <w:t xml:space="preserve"> </w:t>
      </w:r>
      <w:r>
        <w:rPr>
          <w:rFonts w:ascii="Arial" w:eastAsia="Arial" w:hAnsi="Arial" w:cs="Arial"/>
          <w:i/>
          <w:color w:val="B1A0C6"/>
          <w:spacing w:val="1"/>
          <w:sz w:val="24"/>
          <w:szCs w:val="24"/>
        </w:rPr>
        <w:t>h</w:t>
      </w:r>
      <w:r>
        <w:rPr>
          <w:rFonts w:ascii="Arial" w:eastAsia="Arial" w:hAnsi="Arial" w:cs="Arial"/>
          <w:i/>
          <w:color w:val="B1A0C6"/>
          <w:spacing w:val="-3"/>
          <w:sz w:val="24"/>
          <w:szCs w:val="24"/>
        </w:rPr>
        <w:t>e</w:t>
      </w:r>
      <w:r>
        <w:rPr>
          <w:rFonts w:ascii="Arial" w:eastAsia="Arial" w:hAnsi="Arial" w:cs="Arial"/>
          <w:i/>
          <w:color w:val="B1A0C6"/>
          <w:spacing w:val="1"/>
          <w:sz w:val="24"/>
          <w:szCs w:val="24"/>
        </w:rPr>
        <w:t>al</w:t>
      </w:r>
      <w:r>
        <w:rPr>
          <w:rFonts w:ascii="Arial" w:eastAsia="Arial" w:hAnsi="Arial" w:cs="Arial"/>
          <w:i/>
          <w:color w:val="B1A0C6"/>
          <w:spacing w:val="-7"/>
          <w:sz w:val="24"/>
          <w:szCs w:val="24"/>
        </w:rPr>
        <w:t>t</w:t>
      </w:r>
      <w:r>
        <w:rPr>
          <w:rFonts w:ascii="Arial" w:eastAsia="Arial" w:hAnsi="Arial" w:cs="Arial"/>
          <w:i/>
          <w:color w:val="B1A0C6"/>
          <w:sz w:val="24"/>
          <w:szCs w:val="24"/>
        </w:rPr>
        <w:t>h</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an</w:t>
      </w:r>
      <w:r>
        <w:rPr>
          <w:rFonts w:ascii="Arial" w:eastAsia="Arial" w:hAnsi="Arial" w:cs="Arial"/>
          <w:i/>
          <w:color w:val="B1A0C6"/>
          <w:sz w:val="24"/>
          <w:szCs w:val="24"/>
        </w:rPr>
        <w:t>d</w:t>
      </w:r>
      <w:r>
        <w:rPr>
          <w:rFonts w:ascii="Arial" w:eastAsia="Arial" w:hAnsi="Arial" w:cs="Arial"/>
          <w:i/>
          <w:color w:val="B1A0C6"/>
          <w:spacing w:val="15"/>
          <w:sz w:val="24"/>
          <w:szCs w:val="24"/>
        </w:rPr>
        <w:t xml:space="preserve"> </w:t>
      </w:r>
      <w:r>
        <w:rPr>
          <w:rFonts w:ascii="Arial" w:eastAsia="Arial" w:hAnsi="Arial" w:cs="Arial"/>
          <w:i/>
          <w:color w:val="B1A0C6"/>
          <w:sz w:val="24"/>
          <w:szCs w:val="24"/>
        </w:rPr>
        <w:t>c</w:t>
      </w:r>
      <w:r>
        <w:rPr>
          <w:rFonts w:ascii="Arial" w:eastAsia="Arial" w:hAnsi="Arial" w:cs="Arial"/>
          <w:i/>
          <w:color w:val="B1A0C6"/>
          <w:spacing w:val="1"/>
          <w:sz w:val="24"/>
          <w:szCs w:val="24"/>
        </w:rPr>
        <w:t>a</w:t>
      </w:r>
      <w:r>
        <w:rPr>
          <w:rFonts w:ascii="Arial" w:eastAsia="Arial" w:hAnsi="Arial" w:cs="Arial"/>
          <w:i/>
          <w:color w:val="B1A0C6"/>
          <w:spacing w:val="-5"/>
          <w:sz w:val="24"/>
          <w:szCs w:val="24"/>
        </w:rPr>
        <w:t>r</w:t>
      </w:r>
      <w:r>
        <w:rPr>
          <w:rFonts w:ascii="Arial" w:eastAsia="Arial" w:hAnsi="Arial" w:cs="Arial"/>
          <w:i/>
          <w:color w:val="B1A0C6"/>
          <w:sz w:val="24"/>
          <w:szCs w:val="24"/>
        </w:rPr>
        <w:t>e</w:t>
      </w:r>
      <w:r>
        <w:rPr>
          <w:rFonts w:ascii="Arial" w:eastAsia="Arial" w:hAnsi="Arial" w:cs="Arial"/>
          <w:i/>
          <w:color w:val="B1A0C6"/>
          <w:spacing w:val="15"/>
          <w:sz w:val="24"/>
          <w:szCs w:val="24"/>
        </w:rPr>
        <w:t xml:space="preserve"> </w:t>
      </w:r>
      <w:r>
        <w:rPr>
          <w:rFonts w:ascii="Arial" w:eastAsia="Arial" w:hAnsi="Arial" w:cs="Arial"/>
          <w:i/>
          <w:color w:val="B1A0C6"/>
          <w:spacing w:val="-2"/>
          <w:sz w:val="24"/>
          <w:szCs w:val="24"/>
        </w:rPr>
        <w:t>f</w:t>
      </w:r>
      <w:r>
        <w:rPr>
          <w:rFonts w:ascii="Arial" w:eastAsia="Arial" w:hAnsi="Arial" w:cs="Arial"/>
          <w:i/>
          <w:color w:val="B1A0C6"/>
          <w:spacing w:val="1"/>
          <w:sz w:val="24"/>
          <w:szCs w:val="24"/>
        </w:rPr>
        <w:t>o</w:t>
      </w:r>
      <w:r>
        <w:rPr>
          <w:rFonts w:ascii="Arial" w:eastAsia="Arial" w:hAnsi="Arial" w:cs="Arial"/>
          <w:i/>
          <w:color w:val="B1A0C6"/>
          <w:sz w:val="24"/>
          <w:szCs w:val="24"/>
        </w:rPr>
        <w:t>r</w:t>
      </w:r>
      <w:r>
        <w:rPr>
          <w:rFonts w:ascii="Arial" w:eastAsia="Arial" w:hAnsi="Arial" w:cs="Arial"/>
          <w:i/>
          <w:color w:val="B1A0C6"/>
          <w:spacing w:val="13"/>
          <w:sz w:val="24"/>
          <w:szCs w:val="24"/>
        </w:rPr>
        <w:t xml:space="preserve"> </w:t>
      </w:r>
      <w:r>
        <w:rPr>
          <w:rFonts w:ascii="Arial" w:eastAsia="Arial" w:hAnsi="Arial" w:cs="Arial"/>
          <w:i/>
          <w:color w:val="B1A0C6"/>
          <w:spacing w:val="-2"/>
          <w:sz w:val="24"/>
          <w:szCs w:val="24"/>
        </w:rPr>
        <w:t>f</w:t>
      </w:r>
      <w:r>
        <w:rPr>
          <w:rFonts w:ascii="Arial" w:eastAsia="Arial" w:hAnsi="Arial" w:cs="Arial"/>
          <w:i/>
          <w:color w:val="B1A0C6"/>
          <w:spacing w:val="1"/>
          <w:sz w:val="24"/>
          <w:szCs w:val="24"/>
        </w:rPr>
        <w:t>u</w:t>
      </w:r>
      <w:r>
        <w:rPr>
          <w:rFonts w:ascii="Arial" w:eastAsia="Arial" w:hAnsi="Arial" w:cs="Arial"/>
          <w:i/>
          <w:color w:val="B1A0C6"/>
          <w:spacing w:val="-2"/>
          <w:sz w:val="24"/>
          <w:szCs w:val="24"/>
        </w:rPr>
        <w:t>t</w:t>
      </w:r>
      <w:r>
        <w:rPr>
          <w:rFonts w:ascii="Arial" w:eastAsia="Arial" w:hAnsi="Arial" w:cs="Arial"/>
          <w:i/>
          <w:color w:val="B1A0C6"/>
          <w:spacing w:val="1"/>
          <w:sz w:val="24"/>
          <w:szCs w:val="24"/>
        </w:rPr>
        <w:t>u</w:t>
      </w:r>
      <w:r>
        <w:rPr>
          <w:rFonts w:ascii="Arial" w:eastAsia="Arial" w:hAnsi="Arial" w:cs="Arial"/>
          <w:i/>
          <w:color w:val="B1A0C6"/>
          <w:sz w:val="24"/>
          <w:szCs w:val="24"/>
        </w:rPr>
        <w:t>re</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ge</w:t>
      </w:r>
      <w:r>
        <w:rPr>
          <w:rFonts w:ascii="Arial" w:eastAsia="Arial" w:hAnsi="Arial" w:cs="Arial"/>
          <w:i/>
          <w:color w:val="B1A0C6"/>
          <w:spacing w:val="-3"/>
          <w:sz w:val="24"/>
          <w:szCs w:val="24"/>
        </w:rPr>
        <w:t>n</w:t>
      </w:r>
      <w:r>
        <w:rPr>
          <w:rFonts w:ascii="Arial" w:eastAsia="Arial" w:hAnsi="Arial" w:cs="Arial"/>
          <w:i/>
          <w:color w:val="B1A0C6"/>
          <w:spacing w:val="1"/>
          <w:sz w:val="24"/>
          <w:szCs w:val="24"/>
        </w:rPr>
        <w:t>e</w:t>
      </w:r>
      <w:r>
        <w:rPr>
          <w:rFonts w:ascii="Arial" w:eastAsia="Arial" w:hAnsi="Arial" w:cs="Arial"/>
          <w:i/>
          <w:color w:val="B1A0C6"/>
          <w:sz w:val="24"/>
          <w:szCs w:val="24"/>
        </w:rPr>
        <w:t>r</w:t>
      </w:r>
      <w:r>
        <w:rPr>
          <w:rFonts w:ascii="Arial" w:eastAsia="Arial" w:hAnsi="Arial" w:cs="Arial"/>
          <w:i/>
          <w:color w:val="B1A0C6"/>
          <w:spacing w:val="1"/>
          <w:sz w:val="24"/>
          <w:szCs w:val="24"/>
        </w:rPr>
        <w:t>a</w:t>
      </w:r>
      <w:r>
        <w:rPr>
          <w:rFonts w:ascii="Arial" w:eastAsia="Arial" w:hAnsi="Arial" w:cs="Arial"/>
          <w:i/>
          <w:color w:val="B1A0C6"/>
          <w:spacing w:val="-2"/>
          <w:sz w:val="24"/>
          <w:szCs w:val="24"/>
        </w:rPr>
        <w:t>t</w:t>
      </w:r>
      <w:r>
        <w:rPr>
          <w:rFonts w:ascii="Arial" w:eastAsia="Arial" w:hAnsi="Arial" w:cs="Arial"/>
          <w:i/>
          <w:color w:val="B1A0C6"/>
          <w:spacing w:val="1"/>
          <w:sz w:val="24"/>
          <w:szCs w:val="24"/>
        </w:rPr>
        <w:t>i</w:t>
      </w:r>
      <w:r>
        <w:rPr>
          <w:rFonts w:ascii="Arial" w:eastAsia="Arial" w:hAnsi="Arial" w:cs="Arial"/>
          <w:i/>
          <w:color w:val="B1A0C6"/>
          <w:spacing w:val="-3"/>
          <w:sz w:val="24"/>
          <w:szCs w:val="24"/>
        </w:rPr>
        <w:t>o</w:t>
      </w:r>
      <w:r>
        <w:rPr>
          <w:rFonts w:ascii="Arial" w:eastAsia="Arial" w:hAnsi="Arial" w:cs="Arial"/>
          <w:i/>
          <w:color w:val="B1A0C6"/>
          <w:spacing w:val="1"/>
          <w:sz w:val="24"/>
          <w:szCs w:val="24"/>
        </w:rPr>
        <w:t>n</w:t>
      </w:r>
      <w:r>
        <w:rPr>
          <w:rFonts w:ascii="Arial" w:eastAsia="Arial" w:hAnsi="Arial" w:cs="Arial"/>
          <w:i/>
          <w:color w:val="B1A0C6"/>
          <w:sz w:val="24"/>
          <w:szCs w:val="24"/>
        </w:rPr>
        <w:t xml:space="preserve">s, </w:t>
      </w:r>
      <w:r>
        <w:rPr>
          <w:rFonts w:ascii="Arial" w:eastAsia="Arial" w:hAnsi="Arial" w:cs="Arial"/>
          <w:i/>
          <w:color w:val="B1A0C6"/>
          <w:spacing w:val="1"/>
          <w:sz w:val="24"/>
          <w:szCs w:val="24"/>
        </w:rPr>
        <w:t>wo</w:t>
      </w:r>
      <w:r>
        <w:rPr>
          <w:rFonts w:ascii="Arial" w:eastAsia="Arial" w:hAnsi="Arial" w:cs="Arial"/>
          <w:i/>
          <w:color w:val="B1A0C6"/>
          <w:sz w:val="24"/>
          <w:szCs w:val="24"/>
        </w:rPr>
        <w:t>rk</w:t>
      </w:r>
      <w:r>
        <w:rPr>
          <w:rFonts w:ascii="Arial" w:eastAsia="Arial" w:hAnsi="Arial" w:cs="Arial"/>
          <w:i/>
          <w:color w:val="B1A0C6"/>
          <w:spacing w:val="1"/>
          <w:sz w:val="24"/>
          <w:szCs w:val="24"/>
        </w:rPr>
        <w:t>i</w:t>
      </w:r>
      <w:r>
        <w:rPr>
          <w:rFonts w:ascii="Arial" w:eastAsia="Arial" w:hAnsi="Arial" w:cs="Arial"/>
          <w:i/>
          <w:color w:val="B1A0C6"/>
          <w:spacing w:val="-3"/>
          <w:sz w:val="24"/>
          <w:szCs w:val="24"/>
        </w:rPr>
        <w:t>n</w:t>
      </w:r>
      <w:r>
        <w:rPr>
          <w:rFonts w:ascii="Arial" w:eastAsia="Arial" w:hAnsi="Arial" w:cs="Arial"/>
          <w:i/>
          <w:color w:val="B1A0C6"/>
          <w:sz w:val="24"/>
          <w:szCs w:val="24"/>
        </w:rPr>
        <w:t xml:space="preserve">g </w:t>
      </w:r>
      <w:r>
        <w:rPr>
          <w:rFonts w:ascii="Arial" w:eastAsia="Arial" w:hAnsi="Arial" w:cs="Arial"/>
          <w:i/>
          <w:color w:val="B1A0C6"/>
          <w:spacing w:val="1"/>
          <w:sz w:val="24"/>
          <w:szCs w:val="24"/>
        </w:rPr>
        <w:t>wi</w:t>
      </w:r>
      <w:r>
        <w:rPr>
          <w:rFonts w:ascii="Arial" w:eastAsia="Arial" w:hAnsi="Arial" w:cs="Arial"/>
          <w:i/>
          <w:color w:val="B1A0C6"/>
          <w:spacing w:val="-2"/>
          <w:sz w:val="24"/>
          <w:szCs w:val="24"/>
        </w:rPr>
        <w:t>t</w:t>
      </w:r>
      <w:r>
        <w:rPr>
          <w:rFonts w:ascii="Arial" w:eastAsia="Arial" w:hAnsi="Arial" w:cs="Arial"/>
          <w:i/>
          <w:color w:val="B1A0C6"/>
          <w:sz w:val="24"/>
          <w:szCs w:val="24"/>
        </w:rPr>
        <w:t xml:space="preserve">h </w:t>
      </w:r>
      <w:r>
        <w:rPr>
          <w:rFonts w:ascii="Arial" w:eastAsia="Arial" w:hAnsi="Arial" w:cs="Arial"/>
          <w:i/>
          <w:color w:val="B1A0C6"/>
          <w:spacing w:val="1"/>
          <w:sz w:val="24"/>
          <w:szCs w:val="24"/>
        </w:rPr>
        <w:t>pa</w:t>
      </w:r>
      <w:r>
        <w:rPr>
          <w:rFonts w:ascii="Arial" w:eastAsia="Arial" w:hAnsi="Arial" w:cs="Arial"/>
          <w:i/>
          <w:color w:val="B1A0C6"/>
          <w:sz w:val="24"/>
          <w:szCs w:val="24"/>
        </w:rPr>
        <w:t>r</w:t>
      </w:r>
      <w:r>
        <w:rPr>
          <w:rFonts w:ascii="Arial" w:eastAsia="Arial" w:hAnsi="Arial" w:cs="Arial"/>
          <w:i/>
          <w:color w:val="B1A0C6"/>
          <w:spacing w:val="-2"/>
          <w:sz w:val="24"/>
          <w:szCs w:val="24"/>
        </w:rPr>
        <w:t>t</w:t>
      </w:r>
      <w:r>
        <w:rPr>
          <w:rFonts w:ascii="Arial" w:eastAsia="Arial" w:hAnsi="Arial" w:cs="Arial"/>
          <w:i/>
          <w:color w:val="B1A0C6"/>
          <w:spacing w:val="1"/>
          <w:sz w:val="24"/>
          <w:szCs w:val="24"/>
        </w:rPr>
        <w:t>ne</w:t>
      </w:r>
      <w:r>
        <w:rPr>
          <w:rFonts w:ascii="Arial" w:eastAsia="Arial" w:hAnsi="Arial" w:cs="Arial"/>
          <w:i/>
          <w:color w:val="B1A0C6"/>
          <w:sz w:val="24"/>
          <w:szCs w:val="24"/>
        </w:rPr>
        <w:t>rs</w:t>
      </w:r>
      <w:r>
        <w:rPr>
          <w:rFonts w:ascii="Arial" w:eastAsia="Arial" w:hAnsi="Arial" w:cs="Arial"/>
          <w:i/>
          <w:color w:val="B1A0C6"/>
          <w:spacing w:val="-1"/>
          <w:sz w:val="24"/>
          <w:szCs w:val="24"/>
        </w:rPr>
        <w:t xml:space="preserve"> </w:t>
      </w:r>
      <w:r>
        <w:rPr>
          <w:rFonts w:ascii="Arial" w:eastAsia="Arial" w:hAnsi="Arial" w:cs="Arial"/>
          <w:i/>
          <w:color w:val="B1A0C6"/>
          <w:spacing w:val="-2"/>
          <w:sz w:val="24"/>
          <w:szCs w:val="24"/>
        </w:rPr>
        <w:t>t</w:t>
      </w:r>
      <w:r>
        <w:rPr>
          <w:rFonts w:ascii="Arial" w:eastAsia="Arial" w:hAnsi="Arial" w:cs="Arial"/>
          <w:i/>
          <w:color w:val="B1A0C6"/>
          <w:sz w:val="24"/>
          <w:szCs w:val="24"/>
        </w:rPr>
        <w:t xml:space="preserve">o </w:t>
      </w:r>
      <w:r>
        <w:rPr>
          <w:rFonts w:ascii="Arial" w:eastAsia="Arial" w:hAnsi="Arial" w:cs="Arial"/>
          <w:i/>
          <w:color w:val="B1A0C6"/>
          <w:spacing w:val="1"/>
          <w:sz w:val="24"/>
          <w:szCs w:val="24"/>
        </w:rPr>
        <w:t>en</w:t>
      </w:r>
      <w:r>
        <w:rPr>
          <w:rFonts w:ascii="Arial" w:eastAsia="Arial" w:hAnsi="Arial" w:cs="Arial"/>
          <w:i/>
          <w:color w:val="B1A0C6"/>
          <w:spacing w:val="-5"/>
          <w:sz w:val="24"/>
          <w:szCs w:val="24"/>
        </w:rPr>
        <w:t>s</w:t>
      </w:r>
      <w:r>
        <w:rPr>
          <w:rFonts w:ascii="Arial" w:eastAsia="Arial" w:hAnsi="Arial" w:cs="Arial"/>
          <w:i/>
          <w:color w:val="B1A0C6"/>
          <w:spacing w:val="1"/>
          <w:sz w:val="24"/>
          <w:szCs w:val="24"/>
        </w:rPr>
        <w:t>u</w:t>
      </w:r>
      <w:r>
        <w:rPr>
          <w:rFonts w:ascii="Arial" w:eastAsia="Arial" w:hAnsi="Arial" w:cs="Arial"/>
          <w:i/>
          <w:color w:val="B1A0C6"/>
          <w:sz w:val="24"/>
          <w:szCs w:val="24"/>
        </w:rPr>
        <w:t xml:space="preserve">re </w:t>
      </w:r>
      <w:r>
        <w:rPr>
          <w:rFonts w:ascii="Arial" w:eastAsia="Arial" w:hAnsi="Arial" w:cs="Arial"/>
          <w:i/>
          <w:color w:val="B1A0C6"/>
          <w:spacing w:val="1"/>
          <w:sz w:val="24"/>
          <w:szCs w:val="24"/>
        </w:rPr>
        <w:t>ou</w:t>
      </w:r>
      <w:r>
        <w:rPr>
          <w:rFonts w:ascii="Arial" w:eastAsia="Arial" w:hAnsi="Arial" w:cs="Arial"/>
          <w:i/>
          <w:color w:val="B1A0C6"/>
          <w:sz w:val="24"/>
          <w:szCs w:val="24"/>
        </w:rPr>
        <w:t>r</w:t>
      </w:r>
      <w:r>
        <w:rPr>
          <w:rFonts w:ascii="Arial" w:eastAsia="Arial" w:hAnsi="Arial" w:cs="Arial"/>
          <w:i/>
          <w:color w:val="B1A0C6"/>
          <w:spacing w:val="-1"/>
          <w:sz w:val="24"/>
          <w:szCs w:val="24"/>
        </w:rPr>
        <w:t xml:space="preserve"> </w:t>
      </w:r>
      <w:r>
        <w:rPr>
          <w:rFonts w:ascii="Arial" w:eastAsia="Arial" w:hAnsi="Arial" w:cs="Arial"/>
          <w:i/>
          <w:color w:val="B1A0C6"/>
          <w:sz w:val="24"/>
          <w:szCs w:val="24"/>
        </w:rPr>
        <w:t>s</w:t>
      </w:r>
      <w:r>
        <w:rPr>
          <w:rFonts w:ascii="Arial" w:eastAsia="Arial" w:hAnsi="Arial" w:cs="Arial"/>
          <w:i/>
          <w:color w:val="B1A0C6"/>
          <w:spacing w:val="1"/>
          <w:sz w:val="24"/>
          <w:szCs w:val="24"/>
        </w:rPr>
        <w:t>e</w:t>
      </w:r>
      <w:r>
        <w:rPr>
          <w:rFonts w:ascii="Arial" w:eastAsia="Arial" w:hAnsi="Arial" w:cs="Arial"/>
          <w:i/>
          <w:color w:val="B1A0C6"/>
          <w:sz w:val="24"/>
          <w:szCs w:val="24"/>
        </w:rPr>
        <w:t>r</w:t>
      </w:r>
      <w:r>
        <w:rPr>
          <w:rFonts w:ascii="Arial" w:eastAsia="Arial" w:hAnsi="Arial" w:cs="Arial"/>
          <w:i/>
          <w:color w:val="B1A0C6"/>
          <w:spacing w:val="-5"/>
          <w:sz w:val="24"/>
          <w:szCs w:val="24"/>
        </w:rPr>
        <w:t>v</w:t>
      </w:r>
      <w:r>
        <w:rPr>
          <w:rFonts w:ascii="Arial" w:eastAsia="Arial" w:hAnsi="Arial" w:cs="Arial"/>
          <w:i/>
          <w:color w:val="B1A0C6"/>
          <w:spacing w:val="1"/>
          <w:sz w:val="24"/>
          <w:szCs w:val="24"/>
        </w:rPr>
        <w:t>i</w:t>
      </w:r>
      <w:r>
        <w:rPr>
          <w:rFonts w:ascii="Arial" w:eastAsia="Arial" w:hAnsi="Arial" w:cs="Arial"/>
          <w:i/>
          <w:color w:val="B1A0C6"/>
          <w:sz w:val="24"/>
          <w:szCs w:val="24"/>
        </w:rPr>
        <w:t>c</w:t>
      </w:r>
      <w:r>
        <w:rPr>
          <w:rFonts w:ascii="Arial" w:eastAsia="Arial" w:hAnsi="Arial" w:cs="Arial"/>
          <w:i/>
          <w:color w:val="B1A0C6"/>
          <w:spacing w:val="1"/>
          <w:sz w:val="24"/>
          <w:szCs w:val="24"/>
        </w:rPr>
        <w:t>e</w:t>
      </w:r>
      <w:r>
        <w:rPr>
          <w:rFonts w:ascii="Arial" w:eastAsia="Arial" w:hAnsi="Arial" w:cs="Arial"/>
          <w:i/>
          <w:color w:val="B1A0C6"/>
          <w:sz w:val="24"/>
          <w:szCs w:val="24"/>
        </w:rPr>
        <w:t>s</w:t>
      </w:r>
      <w:r>
        <w:rPr>
          <w:rFonts w:ascii="Arial" w:eastAsia="Arial" w:hAnsi="Arial" w:cs="Arial"/>
          <w:i/>
          <w:color w:val="B1A0C6"/>
          <w:spacing w:val="-1"/>
          <w:sz w:val="24"/>
          <w:szCs w:val="24"/>
        </w:rPr>
        <w:t xml:space="preserve"> </w:t>
      </w:r>
      <w:r>
        <w:rPr>
          <w:rFonts w:ascii="Arial" w:eastAsia="Arial" w:hAnsi="Arial" w:cs="Arial"/>
          <w:i/>
          <w:color w:val="B1A0C6"/>
          <w:spacing w:val="1"/>
          <w:sz w:val="24"/>
          <w:szCs w:val="24"/>
        </w:rPr>
        <w:t>a</w:t>
      </w:r>
      <w:r>
        <w:rPr>
          <w:rFonts w:ascii="Arial" w:eastAsia="Arial" w:hAnsi="Arial" w:cs="Arial"/>
          <w:i/>
          <w:color w:val="B1A0C6"/>
          <w:sz w:val="24"/>
          <w:szCs w:val="24"/>
        </w:rPr>
        <w:t>re</w:t>
      </w:r>
      <w:r>
        <w:rPr>
          <w:rFonts w:ascii="Arial" w:eastAsia="Arial" w:hAnsi="Arial" w:cs="Arial"/>
          <w:i/>
          <w:color w:val="B1A0C6"/>
          <w:spacing w:val="-5"/>
          <w:sz w:val="24"/>
          <w:szCs w:val="24"/>
        </w:rPr>
        <w:t xml:space="preserve"> </w:t>
      </w:r>
      <w:r>
        <w:rPr>
          <w:rFonts w:ascii="Arial" w:eastAsia="Arial" w:hAnsi="Arial" w:cs="Arial"/>
          <w:i/>
          <w:color w:val="B1A0C6"/>
          <w:sz w:val="24"/>
          <w:szCs w:val="24"/>
        </w:rPr>
        <w:t>s</w:t>
      </w:r>
      <w:r>
        <w:rPr>
          <w:rFonts w:ascii="Arial" w:eastAsia="Arial" w:hAnsi="Arial" w:cs="Arial"/>
          <w:i/>
          <w:color w:val="B1A0C6"/>
          <w:spacing w:val="1"/>
          <w:sz w:val="24"/>
          <w:szCs w:val="24"/>
        </w:rPr>
        <w:t>u</w:t>
      </w:r>
      <w:r>
        <w:rPr>
          <w:rFonts w:ascii="Arial" w:eastAsia="Arial" w:hAnsi="Arial" w:cs="Arial"/>
          <w:i/>
          <w:color w:val="B1A0C6"/>
          <w:sz w:val="24"/>
          <w:szCs w:val="24"/>
        </w:rPr>
        <w:t>s</w:t>
      </w:r>
      <w:r>
        <w:rPr>
          <w:rFonts w:ascii="Arial" w:eastAsia="Arial" w:hAnsi="Arial" w:cs="Arial"/>
          <w:i/>
          <w:color w:val="B1A0C6"/>
          <w:spacing w:val="-2"/>
          <w:sz w:val="24"/>
          <w:szCs w:val="24"/>
        </w:rPr>
        <w:t>t</w:t>
      </w:r>
      <w:r>
        <w:rPr>
          <w:rFonts w:ascii="Arial" w:eastAsia="Arial" w:hAnsi="Arial" w:cs="Arial"/>
          <w:i/>
          <w:color w:val="B1A0C6"/>
          <w:spacing w:val="1"/>
          <w:sz w:val="24"/>
          <w:szCs w:val="24"/>
        </w:rPr>
        <w:t>aina</w:t>
      </w:r>
      <w:r>
        <w:rPr>
          <w:rFonts w:ascii="Arial" w:eastAsia="Arial" w:hAnsi="Arial" w:cs="Arial"/>
          <w:i/>
          <w:color w:val="B1A0C6"/>
          <w:spacing w:val="-3"/>
          <w:sz w:val="24"/>
          <w:szCs w:val="24"/>
        </w:rPr>
        <w:t>b</w:t>
      </w:r>
      <w:r>
        <w:rPr>
          <w:rFonts w:ascii="Arial" w:eastAsia="Arial" w:hAnsi="Arial" w:cs="Arial"/>
          <w:i/>
          <w:color w:val="B1A0C6"/>
          <w:spacing w:val="1"/>
          <w:sz w:val="24"/>
          <w:szCs w:val="24"/>
        </w:rPr>
        <w:t>le</w:t>
      </w:r>
      <w:r>
        <w:rPr>
          <w:rFonts w:ascii="Arial" w:eastAsia="Arial" w:hAnsi="Arial" w:cs="Arial"/>
          <w:i/>
          <w:color w:val="B1A0C6"/>
          <w:sz w:val="24"/>
          <w:szCs w:val="24"/>
        </w:rPr>
        <w:t>.</w:t>
      </w:r>
    </w:p>
    <w:p w:rsidR="009D7C3B" w:rsidRDefault="00F104AD">
      <w:pPr>
        <w:spacing w:line="260" w:lineRule="exact"/>
        <w:ind w:left="101"/>
        <w:rPr>
          <w:rFonts w:ascii="Arial" w:eastAsia="Arial" w:hAnsi="Arial" w:cs="Arial"/>
          <w:sz w:val="24"/>
          <w:szCs w:val="24"/>
        </w:rPr>
      </w:pPr>
      <w:r>
        <w:rPr>
          <w:rFonts w:ascii="Arial" w:eastAsia="Arial" w:hAnsi="Arial" w:cs="Arial"/>
          <w:i/>
          <w:color w:val="B1A0C6"/>
          <w:spacing w:val="3"/>
          <w:sz w:val="24"/>
          <w:szCs w:val="24"/>
        </w:rPr>
        <w:t>W</w:t>
      </w:r>
      <w:r>
        <w:rPr>
          <w:rFonts w:ascii="Arial" w:eastAsia="Arial" w:hAnsi="Arial" w:cs="Arial"/>
          <w:i/>
          <w:color w:val="B1A0C6"/>
          <w:sz w:val="24"/>
          <w:szCs w:val="24"/>
        </w:rPr>
        <w:t>e</w:t>
      </w:r>
      <w:r>
        <w:rPr>
          <w:rFonts w:ascii="Arial" w:eastAsia="Arial" w:hAnsi="Arial" w:cs="Arial"/>
          <w:i/>
          <w:color w:val="B1A0C6"/>
          <w:spacing w:val="20"/>
          <w:sz w:val="24"/>
          <w:szCs w:val="24"/>
        </w:rPr>
        <w:t xml:space="preserve"> </w:t>
      </w:r>
      <w:r>
        <w:rPr>
          <w:rFonts w:ascii="Arial" w:eastAsia="Arial" w:hAnsi="Arial" w:cs="Arial"/>
          <w:i/>
          <w:color w:val="B1A0C6"/>
          <w:sz w:val="24"/>
          <w:szCs w:val="24"/>
        </w:rPr>
        <w:t>m</w:t>
      </w:r>
      <w:r>
        <w:rPr>
          <w:rFonts w:ascii="Arial" w:eastAsia="Arial" w:hAnsi="Arial" w:cs="Arial"/>
          <w:i/>
          <w:color w:val="B1A0C6"/>
          <w:spacing w:val="1"/>
          <w:sz w:val="24"/>
          <w:szCs w:val="24"/>
        </w:rPr>
        <w:t>a</w:t>
      </w:r>
      <w:r>
        <w:rPr>
          <w:rFonts w:ascii="Arial" w:eastAsia="Arial" w:hAnsi="Arial" w:cs="Arial"/>
          <w:i/>
          <w:color w:val="B1A0C6"/>
          <w:spacing w:val="-5"/>
          <w:sz w:val="24"/>
          <w:szCs w:val="24"/>
        </w:rPr>
        <w:t>k</w:t>
      </w:r>
      <w:r>
        <w:rPr>
          <w:rFonts w:ascii="Arial" w:eastAsia="Arial" w:hAnsi="Arial" w:cs="Arial"/>
          <w:i/>
          <w:color w:val="B1A0C6"/>
          <w:sz w:val="24"/>
          <w:szCs w:val="24"/>
        </w:rPr>
        <w:t>e</w:t>
      </w:r>
      <w:r>
        <w:rPr>
          <w:rFonts w:ascii="Arial" w:eastAsia="Arial" w:hAnsi="Arial" w:cs="Arial"/>
          <w:i/>
          <w:color w:val="B1A0C6"/>
          <w:spacing w:val="20"/>
          <w:sz w:val="24"/>
          <w:szCs w:val="24"/>
        </w:rPr>
        <w:t xml:space="preserve"> </w:t>
      </w:r>
      <w:r>
        <w:rPr>
          <w:rFonts w:ascii="Arial" w:eastAsia="Arial" w:hAnsi="Arial" w:cs="Arial"/>
          <w:i/>
          <w:color w:val="B1A0C6"/>
          <w:spacing w:val="1"/>
          <w:sz w:val="24"/>
          <w:szCs w:val="24"/>
        </w:rPr>
        <w:t>de</w:t>
      </w:r>
      <w:r>
        <w:rPr>
          <w:rFonts w:ascii="Arial" w:eastAsia="Arial" w:hAnsi="Arial" w:cs="Arial"/>
          <w:i/>
          <w:color w:val="B1A0C6"/>
          <w:spacing w:val="-5"/>
          <w:sz w:val="24"/>
          <w:szCs w:val="24"/>
        </w:rPr>
        <w:t>c</w:t>
      </w:r>
      <w:r>
        <w:rPr>
          <w:rFonts w:ascii="Arial" w:eastAsia="Arial" w:hAnsi="Arial" w:cs="Arial"/>
          <w:i/>
          <w:color w:val="B1A0C6"/>
          <w:spacing w:val="1"/>
          <w:sz w:val="24"/>
          <w:szCs w:val="24"/>
        </w:rPr>
        <w:t>i</w:t>
      </w:r>
      <w:r>
        <w:rPr>
          <w:rFonts w:ascii="Arial" w:eastAsia="Arial" w:hAnsi="Arial" w:cs="Arial"/>
          <w:i/>
          <w:color w:val="B1A0C6"/>
          <w:sz w:val="24"/>
          <w:szCs w:val="24"/>
        </w:rPr>
        <w:t>s</w:t>
      </w:r>
      <w:r>
        <w:rPr>
          <w:rFonts w:ascii="Arial" w:eastAsia="Arial" w:hAnsi="Arial" w:cs="Arial"/>
          <w:i/>
          <w:color w:val="B1A0C6"/>
          <w:spacing w:val="1"/>
          <w:sz w:val="24"/>
          <w:szCs w:val="24"/>
        </w:rPr>
        <w:t>i</w:t>
      </w:r>
      <w:r>
        <w:rPr>
          <w:rFonts w:ascii="Arial" w:eastAsia="Arial" w:hAnsi="Arial" w:cs="Arial"/>
          <w:i/>
          <w:color w:val="B1A0C6"/>
          <w:spacing w:val="-3"/>
          <w:sz w:val="24"/>
          <w:szCs w:val="24"/>
        </w:rPr>
        <w:t>o</w:t>
      </w:r>
      <w:r>
        <w:rPr>
          <w:rFonts w:ascii="Arial" w:eastAsia="Arial" w:hAnsi="Arial" w:cs="Arial"/>
          <w:i/>
          <w:color w:val="B1A0C6"/>
          <w:spacing w:val="1"/>
          <w:sz w:val="24"/>
          <w:szCs w:val="24"/>
        </w:rPr>
        <w:t>n</w:t>
      </w:r>
      <w:r>
        <w:rPr>
          <w:rFonts w:ascii="Arial" w:eastAsia="Arial" w:hAnsi="Arial" w:cs="Arial"/>
          <w:i/>
          <w:color w:val="B1A0C6"/>
          <w:sz w:val="24"/>
          <w:szCs w:val="24"/>
        </w:rPr>
        <w:t>s</w:t>
      </w:r>
      <w:r>
        <w:rPr>
          <w:rFonts w:ascii="Arial" w:eastAsia="Arial" w:hAnsi="Arial" w:cs="Arial"/>
          <w:i/>
          <w:color w:val="B1A0C6"/>
          <w:spacing w:val="18"/>
          <w:sz w:val="24"/>
          <w:szCs w:val="24"/>
        </w:rPr>
        <w:t xml:space="preserve"> </w:t>
      </w:r>
      <w:r>
        <w:rPr>
          <w:rFonts w:ascii="Arial" w:eastAsia="Arial" w:hAnsi="Arial" w:cs="Arial"/>
          <w:i/>
          <w:color w:val="B1A0C6"/>
          <w:spacing w:val="-2"/>
          <w:sz w:val="24"/>
          <w:szCs w:val="24"/>
        </w:rPr>
        <w:t>t</w:t>
      </w:r>
      <w:r>
        <w:rPr>
          <w:rFonts w:ascii="Arial" w:eastAsia="Arial" w:hAnsi="Arial" w:cs="Arial"/>
          <w:i/>
          <w:color w:val="B1A0C6"/>
          <w:spacing w:val="1"/>
          <w:sz w:val="24"/>
          <w:szCs w:val="24"/>
        </w:rPr>
        <w:t>ha</w:t>
      </w:r>
      <w:r>
        <w:rPr>
          <w:rFonts w:ascii="Arial" w:eastAsia="Arial" w:hAnsi="Arial" w:cs="Arial"/>
          <w:i/>
          <w:color w:val="B1A0C6"/>
          <w:sz w:val="24"/>
          <w:szCs w:val="24"/>
        </w:rPr>
        <w:t>t</w:t>
      </w:r>
      <w:r>
        <w:rPr>
          <w:rFonts w:ascii="Arial" w:eastAsia="Arial" w:hAnsi="Arial" w:cs="Arial"/>
          <w:i/>
          <w:color w:val="B1A0C6"/>
          <w:spacing w:val="17"/>
          <w:sz w:val="24"/>
          <w:szCs w:val="24"/>
        </w:rPr>
        <w:t xml:space="preserve"> </w:t>
      </w:r>
      <w:r>
        <w:rPr>
          <w:rFonts w:ascii="Arial" w:eastAsia="Arial" w:hAnsi="Arial" w:cs="Arial"/>
          <w:i/>
          <w:color w:val="B1A0C6"/>
          <w:spacing w:val="1"/>
          <w:sz w:val="24"/>
          <w:szCs w:val="24"/>
        </w:rPr>
        <w:t>a</w:t>
      </w:r>
      <w:r>
        <w:rPr>
          <w:rFonts w:ascii="Arial" w:eastAsia="Arial" w:hAnsi="Arial" w:cs="Arial"/>
          <w:i/>
          <w:color w:val="B1A0C6"/>
          <w:sz w:val="24"/>
          <w:szCs w:val="24"/>
        </w:rPr>
        <w:t>re</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be</w:t>
      </w:r>
      <w:r>
        <w:rPr>
          <w:rFonts w:ascii="Arial" w:eastAsia="Arial" w:hAnsi="Arial" w:cs="Arial"/>
          <w:i/>
          <w:color w:val="B1A0C6"/>
          <w:sz w:val="24"/>
          <w:szCs w:val="24"/>
        </w:rPr>
        <w:t>st</w:t>
      </w:r>
      <w:r>
        <w:rPr>
          <w:rFonts w:ascii="Arial" w:eastAsia="Arial" w:hAnsi="Arial" w:cs="Arial"/>
          <w:i/>
          <w:color w:val="B1A0C6"/>
          <w:spacing w:val="17"/>
          <w:sz w:val="24"/>
          <w:szCs w:val="24"/>
        </w:rPr>
        <w:t xml:space="preserve"> </w:t>
      </w:r>
      <w:r>
        <w:rPr>
          <w:rFonts w:ascii="Arial" w:eastAsia="Arial" w:hAnsi="Arial" w:cs="Arial"/>
          <w:i/>
          <w:color w:val="B1A0C6"/>
          <w:spacing w:val="-2"/>
          <w:sz w:val="24"/>
          <w:szCs w:val="24"/>
        </w:rPr>
        <w:t>f</w:t>
      </w:r>
      <w:r>
        <w:rPr>
          <w:rFonts w:ascii="Arial" w:eastAsia="Arial" w:hAnsi="Arial" w:cs="Arial"/>
          <w:i/>
          <w:color w:val="B1A0C6"/>
          <w:spacing w:val="1"/>
          <w:sz w:val="24"/>
          <w:szCs w:val="24"/>
        </w:rPr>
        <w:t>o</w:t>
      </w:r>
      <w:r>
        <w:rPr>
          <w:rFonts w:ascii="Arial" w:eastAsia="Arial" w:hAnsi="Arial" w:cs="Arial"/>
          <w:i/>
          <w:color w:val="B1A0C6"/>
          <w:sz w:val="24"/>
          <w:szCs w:val="24"/>
        </w:rPr>
        <w:t>r</w:t>
      </w:r>
      <w:r>
        <w:rPr>
          <w:rFonts w:ascii="Arial" w:eastAsia="Arial" w:hAnsi="Arial" w:cs="Arial"/>
          <w:i/>
          <w:color w:val="B1A0C6"/>
          <w:spacing w:val="18"/>
          <w:sz w:val="24"/>
          <w:szCs w:val="24"/>
        </w:rPr>
        <w:t xml:space="preserve"> </w:t>
      </w:r>
      <w:r>
        <w:rPr>
          <w:rFonts w:ascii="Arial" w:eastAsia="Arial" w:hAnsi="Arial" w:cs="Arial"/>
          <w:i/>
          <w:color w:val="B1A0C6"/>
          <w:spacing w:val="1"/>
          <w:sz w:val="24"/>
          <w:szCs w:val="24"/>
        </w:rPr>
        <w:t>l</w:t>
      </w:r>
      <w:r>
        <w:rPr>
          <w:rFonts w:ascii="Arial" w:eastAsia="Arial" w:hAnsi="Arial" w:cs="Arial"/>
          <w:i/>
          <w:color w:val="B1A0C6"/>
          <w:spacing w:val="-3"/>
          <w:sz w:val="24"/>
          <w:szCs w:val="24"/>
        </w:rPr>
        <w:t>o</w:t>
      </w:r>
      <w:r>
        <w:rPr>
          <w:rFonts w:ascii="Arial" w:eastAsia="Arial" w:hAnsi="Arial" w:cs="Arial"/>
          <w:i/>
          <w:color w:val="B1A0C6"/>
          <w:spacing w:val="1"/>
          <w:sz w:val="24"/>
          <w:szCs w:val="24"/>
        </w:rPr>
        <w:t>n</w:t>
      </w:r>
      <w:r>
        <w:rPr>
          <w:rFonts w:ascii="Arial" w:eastAsia="Arial" w:hAnsi="Arial" w:cs="Arial"/>
          <w:i/>
          <w:color w:val="B1A0C6"/>
          <w:sz w:val="24"/>
          <w:szCs w:val="24"/>
        </w:rPr>
        <w:t>g</w:t>
      </w:r>
      <w:r>
        <w:rPr>
          <w:rFonts w:ascii="Arial" w:eastAsia="Arial" w:hAnsi="Arial" w:cs="Arial"/>
          <w:i/>
          <w:color w:val="B1A0C6"/>
          <w:spacing w:val="20"/>
          <w:sz w:val="24"/>
          <w:szCs w:val="24"/>
        </w:rPr>
        <w:t xml:space="preserve"> </w:t>
      </w:r>
      <w:r>
        <w:rPr>
          <w:rFonts w:ascii="Arial" w:eastAsia="Arial" w:hAnsi="Arial" w:cs="Arial"/>
          <w:i/>
          <w:color w:val="B1A0C6"/>
          <w:spacing w:val="-2"/>
          <w:sz w:val="24"/>
          <w:szCs w:val="24"/>
        </w:rPr>
        <w:t>t</w:t>
      </w:r>
      <w:r>
        <w:rPr>
          <w:rFonts w:ascii="Arial" w:eastAsia="Arial" w:hAnsi="Arial" w:cs="Arial"/>
          <w:i/>
          <w:color w:val="B1A0C6"/>
          <w:spacing w:val="1"/>
          <w:sz w:val="24"/>
          <w:szCs w:val="24"/>
        </w:rPr>
        <w:t>e</w:t>
      </w:r>
      <w:r>
        <w:rPr>
          <w:rFonts w:ascii="Arial" w:eastAsia="Arial" w:hAnsi="Arial" w:cs="Arial"/>
          <w:i/>
          <w:color w:val="B1A0C6"/>
          <w:sz w:val="24"/>
          <w:szCs w:val="24"/>
        </w:rPr>
        <w:t>rm</w:t>
      </w:r>
      <w:r>
        <w:rPr>
          <w:rFonts w:ascii="Arial" w:eastAsia="Arial" w:hAnsi="Arial" w:cs="Arial"/>
          <w:i/>
          <w:color w:val="B1A0C6"/>
          <w:spacing w:val="13"/>
          <w:sz w:val="24"/>
          <w:szCs w:val="24"/>
        </w:rPr>
        <w:t xml:space="preserve"> </w:t>
      </w:r>
      <w:r>
        <w:rPr>
          <w:rFonts w:ascii="Arial" w:eastAsia="Arial" w:hAnsi="Arial" w:cs="Arial"/>
          <w:i/>
          <w:color w:val="B1A0C6"/>
          <w:spacing w:val="1"/>
          <w:sz w:val="24"/>
          <w:szCs w:val="24"/>
        </w:rPr>
        <w:t>heal</w:t>
      </w:r>
      <w:r>
        <w:rPr>
          <w:rFonts w:ascii="Arial" w:eastAsia="Arial" w:hAnsi="Arial" w:cs="Arial"/>
          <w:i/>
          <w:color w:val="B1A0C6"/>
          <w:spacing w:val="-2"/>
          <w:sz w:val="24"/>
          <w:szCs w:val="24"/>
        </w:rPr>
        <w:t>t</w:t>
      </w:r>
      <w:r>
        <w:rPr>
          <w:rFonts w:ascii="Arial" w:eastAsia="Arial" w:hAnsi="Arial" w:cs="Arial"/>
          <w:i/>
          <w:color w:val="B1A0C6"/>
          <w:sz w:val="24"/>
          <w:szCs w:val="24"/>
        </w:rPr>
        <w:t>h</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an</w:t>
      </w:r>
      <w:r>
        <w:rPr>
          <w:rFonts w:ascii="Arial" w:eastAsia="Arial" w:hAnsi="Arial" w:cs="Arial"/>
          <w:i/>
          <w:color w:val="B1A0C6"/>
          <w:sz w:val="24"/>
          <w:szCs w:val="24"/>
        </w:rPr>
        <w:t>d</w:t>
      </w:r>
      <w:r>
        <w:rPr>
          <w:rFonts w:ascii="Arial" w:eastAsia="Arial" w:hAnsi="Arial" w:cs="Arial"/>
          <w:i/>
          <w:color w:val="B1A0C6"/>
          <w:spacing w:val="20"/>
          <w:sz w:val="24"/>
          <w:szCs w:val="24"/>
        </w:rPr>
        <w:t xml:space="preserve"> </w:t>
      </w:r>
      <w:r>
        <w:rPr>
          <w:rFonts w:ascii="Arial" w:eastAsia="Arial" w:hAnsi="Arial" w:cs="Arial"/>
          <w:i/>
          <w:color w:val="B1A0C6"/>
          <w:spacing w:val="-5"/>
          <w:sz w:val="24"/>
          <w:szCs w:val="24"/>
        </w:rPr>
        <w:t>s</w:t>
      </w:r>
      <w:r>
        <w:rPr>
          <w:rFonts w:ascii="Arial" w:eastAsia="Arial" w:hAnsi="Arial" w:cs="Arial"/>
          <w:i/>
          <w:color w:val="B1A0C6"/>
          <w:spacing w:val="1"/>
          <w:sz w:val="24"/>
          <w:szCs w:val="24"/>
        </w:rPr>
        <w:t>o</w:t>
      </w:r>
      <w:r>
        <w:rPr>
          <w:rFonts w:ascii="Arial" w:eastAsia="Arial" w:hAnsi="Arial" w:cs="Arial"/>
          <w:i/>
          <w:color w:val="B1A0C6"/>
          <w:sz w:val="24"/>
          <w:szCs w:val="24"/>
        </w:rPr>
        <w:t>c</w:t>
      </w:r>
      <w:r>
        <w:rPr>
          <w:rFonts w:ascii="Arial" w:eastAsia="Arial" w:hAnsi="Arial" w:cs="Arial"/>
          <w:i/>
          <w:color w:val="B1A0C6"/>
          <w:spacing w:val="1"/>
          <w:sz w:val="24"/>
          <w:szCs w:val="24"/>
        </w:rPr>
        <w:t>i</w:t>
      </w:r>
      <w:r>
        <w:rPr>
          <w:rFonts w:ascii="Arial" w:eastAsia="Arial" w:hAnsi="Arial" w:cs="Arial"/>
          <w:i/>
          <w:color w:val="B1A0C6"/>
          <w:spacing w:val="-3"/>
          <w:sz w:val="24"/>
          <w:szCs w:val="24"/>
        </w:rPr>
        <w:t>a</w:t>
      </w:r>
      <w:r>
        <w:rPr>
          <w:rFonts w:ascii="Arial" w:eastAsia="Arial" w:hAnsi="Arial" w:cs="Arial"/>
          <w:i/>
          <w:color w:val="B1A0C6"/>
          <w:sz w:val="24"/>
          <w:szCs w:val="24"/>
        </w:rPr>
        <w:t>l</w:t>
      </w:r>
      <w:r>
        <w:rPr>
          <w:rFonts w:ascii="Arial" w:eastAsia="Arial" w:hAnsi="Arial" w:cs="Arial"/>
          <w:i/>
          <w:color w:val="B1A0C6"/>
          <w:spacing w:val="20"/>
          <w:sz w:val="24"/>
          <w:szCs w:val="24"/>
        </w:rPr>
        <w:t xml:space="preserve"> </w:t>
      </w:r>
      <w:r>
        <w:rPr>
          <w:rFonts w:ascii="Arial" w:eastAsia="Arial" w:hAnsi="Arial" w:cs="Arial"/>
          <w:i/>
          <w:color w:val="B1A0C6"/>
          <w:sz w:val="24"/>
          <w:szCs w:val="24"/>
        </w:rPr>
        <w:t>c</w:t>
      </w:r>
      <w:r>
        <w:rPr>
          <w:rFonts w:ascii="Arial" w:eastAsia="Arial" w:hAnsi="Arial" w:cs="Arial"/>
          <w:i/>
          <w:color w:val="B1A0C6"/>
          <w:spacing w:val="1"/>
          <w:sz w:val="24"/>
          <w:szCs w:val="24"/>
        </w:rPr>
        <w:t>a</w:t>
      </w:r>
      <w:r>
        <w:rPr>
          <w:rFonts w:ascii="Arial" w:eastAsia="Arial" w:hAnsi="Arial" w:cs="Arial"/>
          <w:i/>
          <w:color w:val="B1A0C6"/>
          <w:sz w:val="24"/>
          <w:szCs w:val="24"/>
        </w:rPr>
        <w:t>re</w:t>
      </w:r>
      <w:r>
        <w:rPr>
          <w:rFonts w:ascii="Arial" w:eastAsia="Arial" w:hAnsi="Arial" w:cs="Arial"/>
          <w:i/>
          <w:color w:val="B1A0C6"/>
          <w:spacing w:val="15"/>
          <w:sz w:val="24"/>
          <w:szCs w:val="24"/>
        </w:rPr>
        <w:t xml:space="preserve"> </w:t>
      </w:r>
      <w:r>
        <w:rPr>
          <w:rFonts w:ascii="Arial" w:eastAsia="Arial" w:hAnsi="Arial" w:cs="Arial"/>
          <w:i/>
          <w:color w:val="B1A0C6"/>
          <w:spacing w:val="1"/>
          <w:sz w:val="24"/>
          <w:szCs w:val="24"/>
        </w:rPr>
        <w:t>ou</w:t>
      </w:r>
      <w:r>
        <w:rPr>
          <w:rFonts w:ascii="Arial" w:eastAsia="Arial" w:hAnsi="Arial" w:cs="Arial"/>
          <w:i/>
          <w:color w:val="B1A0C6"/>
          <w:spacing w:val="-2"/>
          <w:sz w:val="24"/>
          <w:szCs w:val="24"/>
        </w:rPr>
        <w:t>t</w:t>
      </w:r>
      <w:r>
        <w:rPr>
          <w:rFonts w:ascii="Arial" w:eastAsia="Arial" w:hAnsi="Arial" w:cs="Arial"/>
          <w:i/>
          <w:color w:val="B1A0C6"/>
          <w:sz w:val="24"/>
          <w:szCs w:val="24"/>
        </w:rPr>
        <w:t>c</w:t>
      </w:r>
      <w:r>
        <w:rPr>
          <w:rFonts w:ascii="Arial" w:eastAsia="Arial" w:hAnsi="Arial" w:cs="Arial"/>
          <w:i/>
          <w:color w:val="B1A0C6"/>
          <w:spacing w:val="1"/>
          <w:sz w:val="24"/>
          <w:szCs w:val="24"/>
        </w:rPr>
        <w:t>o</w:t>
      </w:r>
      <w:r>
        <w:rPr>
          <w:rFonts w:ascii="Arial" w:eastAsia="Arial" w:hAnsi="Arial" w:cs="Arial"/>
          <w:i/>
          <w:color w:val="B1A0C6"/>
          <w:sz w:val="24"/>
          <w:szCs w:val="24"/>
        </w:rPr>
        <w:t>m</w:t>
      </w:r>
      <w:r>
        <w:rPr>
          <w:rFonts w:ascii="Arial" w:eastAsia="Arial" w:hAnsi="Arial" w:cs="Arial"/>
          <w:i/>
          <w:color w:val="B1A0C6"/>
          <w:spacing w:val="1"/>
          <w:sz w:val="24"/>
          <w:szCs w:val="24"/>
        </w:rPr>
        <w:t>e</w:t>
      </w:r>
      <w:r>
        <w:rPr>
          <w:rFonts w:ascii="Arial" w:eastAsia="Arial" w:hAnsi="Arial" w:cs="Arial"/>
          <w:i/>
          <w:color w:val="B1A0C6"/>
          <w:sz w:val="24"/>
          <w:szCs w:val="24"/>
        </w:rPr>
        <w:t>s</w:t>
      </w:r>
    </w:p>
    <w:p w:rsidR="009D7C3B" w:rsidRDefault="00F104AD">
      <w:pPr>
        <w:spacing w:line="260" w:lineRule="exact"/>
        <w:ind w:left="101"/>
        <w:rPr>
          <w:rFonts w:ascii="Arial" w:eastAsia="Arial" w:hAnsi="Arial" w:cs="Arial"/>
          <w:sz w:val="24"/>
          <w:szCs w:val="24"/>
        </w:rPr>
      </w:pPr>
      <w:r>
        <w:rPr>
          <w:rFonts w:ascii="Arial" w:eastAsia="Arial" w:hAnsi="Arial" w:cs="Arial"/>
          <w:i/>
          <w:color w:val="B1A0C6"/>
          <w:spacing w:val="-2"/>
          <w:sz w:val="24"/>
          <w:szCs w:val="24"/>
        </w:rPr>
        <w:t>f</w:t>
      </w:r>
      <w:r>
        <w:rPr>
          <w:rFonts w:ascii="Arial" w:eastAsia="Arial" w:hAnsi="Arial" w:cs="Arial"/>
          <w:i/>
          <w:color w:val="B1A0C6"/>
          <w:spacing w:val="1"/>
          <w:sz w:val="24"/>
          <w:szCs w:val="24"/>
        </w:rPr>
        <w:t>o</w:t>
      </w:r>
      <w:r>
        <w:rPr>
          <w:rFonts w:ascii="Arial" w:eastAsia="Arial" w:hAnsi="Arial" w:cs="Arial"/>
          <w:i/>
          <w:color w:val="B1A0C6"/>
          <w:sz w:val="24"/>
          <w:szCs w:val="24"/>
        </w:rPr>
        <w:t>r</w:t>
      </w:r>
      <w:r>
        <w:rPr>
          <w:rFonts w:ascii="Arial" w:eastAsia="Arial" w:hAnsi="Arial" w:cs="Arial"/>
          <w:i/>
          <w:color w:val="B1A0C6"/>
          <w:spacing w:val="-1"/>
          <w:sz w:val="24"/>
          <w:szCs w:val="24"/>
        </w:rPr>
        <w:t xml:space="preserve"> </w:t>
      </w:r>
      <w:r>
        <w:rPr>
          <w:rFonts w:ascii="Arial" w:eastAsia="Arial" w:hAnsi="Arial" w:cs="Arial"/>
          <w:i/>
          <w:color w:val="B1A0C6"/>
          <w:spacing w:val="1"/>
          <w:sz w:val="24"/>
          <w:szCs w:val="24"/>
        </w:rPr>
        <w:t>ou</w:t>
      </w:r>
      <w:r>
        <w:rPr>
          <w:rFonts w:ascii="Arial" w:eastAsia="Arial" w:hAnsi="Arial" w:cs="Arial"/>
          <w:i/>
          <w:color w:val="B1A0C6"/>
          <w:sz w:val="24"/>
          <w:szCs w:val="24"/>
        </w:rPr>
        <w:t>r</w:t>
      </w:r>
      <w:r>
        <w:rPr>
          <w:rFonts w:ascii="Arial" w:eastAsia="Arial" w:hAnsi="Arial" w:cs="Arial"/>
          <w:i/>
          <w:color w:val="B1A0C6"/>
          <w:spacing w:val="-1"/>
          <w:sz w:val="24"/>
          <w:szCs w:val="24"/>
        </w:rPr>
        <w:t xml:space="preserve"> </w:t>
      </w:r>
      <w:r>
        <w:rPr>
          <w:rFonts w:ascii="Arial" w:eastAsia="Arial" w:hAnsi="Arial" w:cs="Arial"/>
          <w:i/>
          <w:color w:val="B1A0C6"/>
          <w:sz w:val="24"/>
          <w:szCs w:val="24"/>
        </w:rPr>
        <w:t>c</w:t>
      </w:r>
      <w:r>
        <w:rPr>
          <w:rFonts w:ascii="Arial" w:eastAsia="Arial" w:hAnsi="Arial" w:cs="Arial"/>
          <w:i/>
          <w:color w:val="B1A0C6"/>
          <w:spacing w:val="1"/>
          <w:sz w:val="24"/>
          <w:szCs w:val="24"/>
        </w:rPr>
        <w:t>o</w:t>
      </w:r>
      <w:r>
        <w:rPr>
          <w:rFonts w:ascii="Arial" w:eastAsia="Arial" w:hAnsi="Arial" w:cs="Arial"/>
          <w:i/>
          <w:color w:val="B1A0C6"/>
          <w:sz w:val="24"/>
          <w:szCs w:val="24"/>
        </w:rPr>
        <w:t>mm</w:t>
      </w:r>
      <w:r>
        <w:rPr>
          <w:rFonts w:ascii="Arial" w:eastAsia="Arial" w:hAnsi="Arial" w:cs="Arial"/>
          <w:i/>
          <w:color w:val="B1A0C6"/>
          <w:spacing w:val="1"/>
          <w:sz w:val="24"/>
          <w:szCs w:val="24"/>
        </w:rPr>
        <w:t>uni</w:t>
      </w:r>
      <w:r>
        <w:rPr>
          <w:rFonts w:ascii="Arial" w:eastAsia="Arial" w:hAnsi="Arial" w:cs="Arial"/>
          <w:i/>
          <w:color w:val="B1A0C6"/>
          <w:spacing w:val="-2"/>
          <w:sz w:val="24"/>
          <w:szCs w:val="24"/>
        </w:rPr>
        <w:t>t</w:t>
      </w:r>
      <w:r>
        <w:rPr>
          <w:rFonts w:ascii="Arial" w:eastAsia="Arial" w:hAnsi="Arial" w:cs="Arial"/>
          <w:i/>
          <w:color w:val="B1A0C6"/>
          <w:spacing w:val="-3"/>
          <w:sz w:val="24"/>
          <w:szCs w:val="24"/>
        </w:rPr>
        <w:t>i</w:t>
      </w:r>
      <w:r>
        <w:rPr>
          <w:rFonts w:ascii="Arial" w:eastAsia="Arial" w:hAnsi="Arial" w:cs="Arial"/>
          <w:i/>
          <w:color w:val="B1A0C6"/>
          <w:spacing w:val="1"/>
          <w:sz w:val="24"/>
          <w:szCs w:val="24"/>
        </w:rPr>
        <w:t>e</w:t>
      </w:r>
      <w:r>
        <w:rPr>
          <w:rFonts w:ascii="Arial" w:eastAsia="Arial" w:hAnsi="Arial" w:cs="Arial"/>
          <w:i/>
          <w:color w:val="B1A0C6"/>
          <w:sz w:val="24"/>
          <w:szCs w:val="24"/>
        </w:rPr>
        <w:t>s</w:t>
      </w:r>
    </w:p>
    <w:p w:rsidR="009D7C3B" w:rsidRDefault="009D7C3B">
      <w:pPr>
        <w:spacing w:before="19" w:line="260" w:lineRule="exact"/>
        <w:rPr>
          <w:sz w:val="26"/>
          <w:szCs w:val="26"/>
        </w:rPr>
      </w:pPr>
    </w:p>
    <w:p w:rsidR="009D7C3B" w:rsidRDefault="00F104AD">
      <w:pPr>
        <w:ind w:left="10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7"/>
          <w:sz w:val="24"/>
          <w:szCs w:val="24"/>
        </w:rPr>
        <w:t xml:space="preserve"> </w:t>
      </w:r>
      <w:r>
        <w:rPr>
          <w:rFonts w:ascii="Arial" w:eastAsia="Arial" w:hAnsi="Arial" w:cs="Arial"/>
          <w:i/>
          <w:color w:val="92D050"/>
          <w:spacing w:val="-2"/>
          <w:sz w:val="24"/>
          <w:szCs w:val="24"/>
        </w:rPr>
        <w:t>O</w:t>
      </w:r>
      <w:r>
        <w:rPr>
          <w:rFonts w:ascii="Arial" w:eastAsia="Arial" w:hAnsi="Arial" w:cs="Arial"/>
          <w:i/>
          <w:color w:val="92D050"/>
          <w:spacing w:val="1"/>
          <w:sz w:val="24"/>
          <w:szCs w:val="24"/>
        </w:rPr>
        <w:t>penne</w:t>
      </w:r>
      <w:r>
        <w:rPr>
          <w:rFonts w:ascii="Arial" w:eastAsia="Arial" w:hAnsi="Arial" w:cs="Arial"/>
          <w:i/>
          <w:color w:val="92D050"/>
          <w:sz w:val="24"/>
          <w:szCs w:val="24"/>
        </w:rPr>
        <w:t>ss</w:t>
      </w:r>
    </w:p>
    <w:p w:rsidR="009D7C3B" w:rsidRDefault="00F104AD">
      <w:pPr>
        <w:spacing w:before="3" w:line="260" w:lineRule="exact"/>
        <w:ind w:left="101" w:right="81"/>
        <w:rPr>
          <w:rFonts w:ascii="Arial" w:eastAsia="Arial" w:hAnsi="Arial" w:cs="Arial"/>
          <w:sz w:val="24"/>
          <w:szCs w:val="24"/>
        </w:rPr>
      </w:pPr>
      <w:r>
        <w:rPr>
          <w:rFonts w:ascii="Arial" w:eastAsia="Arial" w:hAnsi="Arial" w:cs="Arial"/>
          <w:i/>
          <w:color w:val="92D050"/>
          <w:spacing w:val="3"/>
          <w:sz w:val="24"/>
          <w:szCs w:val="24"/>
        </w:rPr>
        <w:t>W</w:t>
      </w:r>
      <w:r>
        <w:rPr>
          <w:rFonts w:ascii="Arial" w:eastAsia="Arial" w:hAnsi="Arial" w:cs="Arial"/>
          <w:i/>
          <w:color w:val="92D050"/>
          <w:sz w:val="24"/>
          <w:szCs w:val="24"/>
        </w:rPr>
        <w:t>e</w:t>
      </w:r>
      <w:r>
        <w:rPr>
          <w:rFonts w:ascii="Arial" w:eastAsia="Arial" w:hAnsi="Arial" w:cs="Arial"/>
          <w:i/>
          <w:color w:val="92D050"/>
          <w:spacing w:val="15"/>
          <w:sz w:val="24"/>
          <w:szCs w:val="24"/>
        </w:rPr>
        <w:t xml:space="preserve"> </w:t>
      </w:r>
      <w:r>
        <w:rPr>
          <w:rFonts w:ascii="Arial" w:eastAsia="Arial" w:hAnsi="Arial" w:cs="Arial"/>
          <w:i/>
          <w:color w:val="92D050"/>
          <w:sz w:val="24"/>
          <w:szCs w:val="24"/>
        </w:rPr>
        <w:t>c</w:t>
      </w:r>
      <w:r>
        <w:rPr>
          <w:rFonts w:ascii="Arial" w:eastAsia="Arial" w:hAnsi="Arial" w:cs="Arial"/>
          <w:i/>
          <w:color w:val="92D050"/>
          <w:spacing w:val="1"/>
          <w:sz w:val="24"/>
          <w:szCs w:val="24"/>
        </w:rPr>
        <w:t>o</w:t>
      </w:r>
      <w:r>
        <w:rPr>
          <w:rFonts w:ascii="Arial" w:eastAsia="Arial" w:hAnsi="Arial" w:cs="Arial"/>
          <w:i/>
          <w:color w:val="92D050"/>
          <w:sz w:val="24"/>
          <w:szCs w:val="24"/>
        </w:rPr>
        <w:t>m</w:t>
      </w:r>
      <w:r>
        <w:rPr>
          <w:rFonts w:ascii="Arial" w:eastAsia="Arial" w:hAnsi="Arial" w:cs="Arial"/>
          <w:i/>
          <w:color w:val="92D050"/>
          <w:spacing w:val="-5"/>
          <w:sz w:val="24"/>
          <w:szCs w:val="24"/>
        </w:rPr>
        <w:t>m</w:t>
      </w:r>
      <w:r>
        <w:rPr>
          <w:rFonts w:ascii="Arial" w:eastAsia="Arial" w:hAnsi="Arial" w:cs="Arial"/>
          <w:i/>
          <w:color w:val="92D050"/>
          <w:spacing w:val="1"/>
          <w:sz w:val="24"/>
          <w:szCs w:val="24"/>
        </w:rPr>
        <w:t>uni</w:t>
      </w:r>
      <w:r>
        <w:rPr>
          <w:rFonts w:ascii="Arial" w:eastAsia="Arial" w:hAnsi="Arial" w:cs="Arial"/>
          <w:i/>
          <w:color w:val="92D050"/>
          <w:spacing w:val="-5"/>
          <w:sz w:val="24"/>
          <w:szCs w:val="24"/>
        </w:rPr>
        <w:t>c</w:t>
      </w:r>
      <w:r>
        <w:rPr>
          <w:rFonts w:ascii="Arial" w:eastAsia="Arial" w:hAnsi="Arial" w:cs="Arial"/>
          <w:i/>
          <w:color w:val="92D050"/>
          <w:spacing w:val="1"/>
          <w:sz w:val="24"/>
          <w:szCs w:val="24"/>
        </w:rPr>
        <w:t>a</w:t>
      </w:r>
      <w:r>
        <w:rPr>
          <w:rFonts w:ascii="Arial" w:eastAsia="Arial" w:hAnsi="Arial" w:cs="Arial"/>
          <w:i/>
          <w:color w:val="92D050"/>
          <w:spacing w:val="-2"/>
          <w:sz w:val="24"/>
          <w:szCs w:val="24"/>
        </w:rPr>
        <w:t>t</w:t>
      </w:r>
      <w:r>
        <w:rPr>
          <w:rFonts w:ascii="Arial" w:eastAsia="Arial" w:hAnsi="Arial" w:cs="Arial"/>
          <w:i/>
          <w:color w:val="92D050"/>
          <w:sz w:val="24"/>
          <w:szCs w:val="24"/>
        </w:rPr>
        <w:t>e</w:t>
      </w:r>
      <w:r>
        <w:rPr>
          <w:rFonts w:ascii="Arial" w:eastAsia="Arial" w:hAnsi="Arial" w:cs="Arial"/>
          <w:i/>
          <w:color w:val="92D050"/>
          <w:spacing w:val="15"/>
          <w:sz w:val="24"/>
          <w:szCs w:val="24"/>
        </w:rPr>
        <w:t xml:space="preserve"> </w:t>
      </w:r>
      <w:r>
        <w:rPr>
          <w:rFonts w:ascii="Arial" w:eastAsia="Arial" w:hAnsi="Arial" w:cs="Arial"/>
          <w:i/>
          <w:color w:val="92D050"/>
          <w:sz w:val="24"/>
          <w:szCs w:val="24"/>
        </w:rPr>
        <w:t>c</w:t>
      </w:r>
      <w:r>
        <w:rPr>
          <w:rFonts w:ascii="Arial" w:eastAsia="Arial" w:hAnsi="Arial" w:cs="Arial"/>
          <w:i/>
          <w:color w:val="92D050"/>
          <w:spacing w:val="1"/>
          <w:sz w:val="24"/>
          <w:szCs w:val="24"/>
        </w:rPr>
        <w:t>l</w:t>
      </w:r>
      <w:r>
        <w:rPr>
          <w:rFonts w:ascii="Arial" w:eastAsia="Arial" w:hAnsi="Arial" w:cs="Arial"/>
          <w:i/>
          <w:color w:val="92D050"/>
          <w:spacing w:val="-3"/>
          <w:sz w:val="24"/>
          <w:szCs w:val="24"/>
        </w:rPr>
        <w:t>e</w:t>
      </w:r>
      <w:r>
        <w:rPr>
          <w:rFonts w:ascii="Arial" w:eastAsia="Arial" w:hAnsi="Arial" w:cs="Arial"/>
          <w:i/>
          <w:color w:val="92D050"/>
          <w:spacing w:val="1"/>
          <w:sz w:val="24"/>
          <w:szCs w:val="24"/>
        </w:rPr>
        <w:t>a</w:t>
      </w:r>
      <w:r>
        <w:rPr>
          <w:rFonts w:ascii="Arial" w:eastAsia="Arial" w:hAnsi="Arial" w:cs="Arial"/>
          <w:i/>
          <w:color w:val="92D050"/>
          <w:sz w:val="24"/>
          <w:szCs w:val="24"/>
        </w:rPr>
        <w:t>r</w:t>
      </w:r>
      <w:r>
        <w:rPr>
          <w:rFonts w:ascii="Arial" w:eastAsia="Arial" w:hAnsi="Arial" w:cs="Arial"/>
          <w:i/>
          <w:color w:val="92D050"/>
          <w:spacing w:val="1"/>
          <w:sz w:val="24"/>
          <w:szCs w:val="24"/>
        </w:rPr>
        <w:t>l</w:t>
      </w:r>
      <w:r>
        <w:rPr>
          <w:rFonts w:ascii="Arial" w:eastAsia="Arial" w:hAnsi="Arial" w:cs="Arial"/>
          <w:i/>
          <w:color w:val="92D050"/>
          <w:sz w:val="24"/>
          <w:szCs w:val="24"/>
        </w:rPr>
        <w:t>y</w:t>
      </w:r>
      <w:r>
        <w:rPr>
          <w:rFonts w:ascii="Arial" w:eastAsia="Arial" w:hAnsi="Arial" w:cs="Arial"/>
          <w:i/>
          <w:color w:val="92D050"/>
          <w:spacing w:val="13"/>
          <w:sz w:val="24"/>
          <w:szCs w:val="24"/>
        </w:rPr>
        <w:t xml:space="preserve"> </w:t>
      </w:r>
      <w:r>
        <w:rPr>
          <w:rFonts w:ascii="Arial" w:eastAsia="Arial" w:hAnsi="Arial" w:cs="Arial"/>
          <w:i/>
          <w:color w:val="92D050"/>
          <w:spacing w:val="-2"/>
          <w:sz w:val="24"/>
          <w:szCs w:val="24"/>
        </w:rPr>
        <w:t>t</w:t>
      </w:r>
      <w:r>
        <w:rPr>
          <w:rFonts w:ascii="Arial" w:eastAsia="Arial" w:hAnsi="Arial" w:cs="Arial"/>
          <w:i/>
          <w:color w:val="92D050"/>
          <w:sz w:val="24"/>
          <w:szCs w:val="24"/>
        </w:rPr>
        <w:t>o</w:t>
      </w:r>
      <w:r>
        <w:rPr>
          <w:rFonts w:ascii="Arial" w:eastAsia="Arial" w:hAnsi="Arial" w:cs="Arial"/>
          <w:i/>
          <w:color w:val="92D050"/>
          <w:spacing w:val="15"/>
          <w:sz w:val="24"/>
          <w:szCs w:val="24"/>
        </w:rPr>
        <w:t xml:space="preserve"> </w:t>
      </w:r>
      <w:r>
        <w:rPr>
          <w:rFonts w:ascii="Arial" w:eastAsia="Arial" w:hAnsi="Arial" w:cs="Arial"/>
          <w:i/>
          <w:color w:val="92D050"/>
          <w:spacing w:val="-3"/>
          <w:sz w:val="24"/>
          <w:szCs w:val="24"/>
        </w:rPr>
        <w:t>o</w:t>
      </w:r>
      <w:r>
        <w:rPr>
          <w:rFonts w:ascii="Arial" w:eastAsia="Arial" w:hAnsi="Arial" w:cs="Arial"/>
          <w:i/>
          <w:color w:val="92D050"/>
          <w:spacing w:val="1"/>
          <w:sz w:val="24"/>
          <w:szCs w:val="24"/>
        </w:rPr>
        <w:t>u</w:t>
      </w:r>
      <w:r>
        <w:rPr>
          <w:rFonts w:ascii="Arial" w:eastAsia="Arial" w:hAnsi="Arial" w:cs="Arial"/>
          <w:i/>
          <w:color w:val="92D050"/>
          <w:sz w:val="24"/>
          <w:szCs w:val="24"/>
        </w:rPr>
        <w:t>r</w:t>
      </w:r>
      <w:r>
        <w:rPr>
          <w:rFonts w:ascii="Arial" w:eastAsia="Arial" w:hAnsi="Arial" w:cs="Arial"/>
          <w:i/>
          <w:color w:val="92D050"/>
          <w:spacing w:val="13"/>
          <w:sz w:val="24"/>
          <w:szCs w:val="24"/>
        </w:rPr>
        <w:t xml:space="preserve"> </w:t>
      </w:r>
      <w:r>
        <w:rPr>
          <w:rFonts w:ascii="Arial" w:eastAsia="Arial" w:hAnsi="Arial" w:cs="Arial"/>
          <w:i/>
          <w:color w:val="92D050"/>
          <w:spacing w:val="1"/>
          <w:sz w:val="24"/>
          <w:szCs w:val="24"/>
        </w:rPr>
        <w:t>pa</w:t>
      </w:r>
      <w:r>
        <w:rPr>
          <w:rFonts w:ascii="Arial" w:eastAsia="Arial" w:hAnsi="Arial" w:cs="Arial"/>
          <w:i/>
          <w:color w:val="92D050"/>
          <w:spacing w:val="-2"/>
          <w:sz w:val="24"/>
          <w:szCs w:val="24"/>
        </w:rPr>
        <w:t>t</w:t>
      </w:r>
      <w:r>
        <w:rPr>
          <w:rFonts w:ascii="Arial" w:eastAsia="Arial" w:hAnsi="Arial" w:cs="Arial"/>
          <w:i/>
          <w:color w:val="92D050"/>
          <w:spacing w:val="-3"/>
          <w:sz w:val="24"/>
          <w:szCs w:val="24"/>
        </w:rPr>
        <w:t>i</w:t>
      </w:r>
      <w:r>
        <w:rPr>
          <w:rFonts w:ascii="Arial" w:eastAsia="Arial" w:hAnsi="Arial" w:cs="Arial"/>
          <w:i/>
          <w:color w:val="92D050"/>
          <w:spacing w:val="1"/>
          <w:sz w:val="24"/>
          <w:szCs w:val="24"/>
        </w:rPr>
        <w:t>en</w:t>
      </w:r>
      <w:r>
        <w:rPr>
          <w:rFonts w:ascii="Arial" w:eastAsia="Arial" w:hAnsi="Arial" w:cs="Arial"/>
          <w:i/>
          <w:color w:val="92D050"/>
          <w:spacing w:val="-2"/>
          <w:sz w:val="24"/>
          <w:szCs w:val="24"/>
        </w:rPr>
        <w:t>t</w:t>
      </w:r>
      <w:r>
        <w:rPr>
          <w:rFonts w:ascii="Arial" w:eastAsia="Arial" w:hAnsi="Arial" w:cs="Arial"/>
          <w:i/>
          <w:color w:val="92D050"/>
          <w:sz w:val="24"/>
          <w:szCs w:val="24"/>
        </w:rPr>
        <w:t>s,</w:t>
      </w:r>
      <w:r>
        <w:rPr>
          <w:rFonts w:ascii="Arial" w:eastAsia="Arial" w:hAnsi="Arial" w:cs="Arial"/>
          <w:i/>
          <w:color w:val="92D050"/>
          <w:spacing w:val="12"/>
          <w:sz w:val="24"/>
          <w:szCs w:val="24"/>
        </w:rPr>
        <w:t xml:space="preserve"> </w:t>
      </w:r>
      <w:r>
        <w:rPr>
          <w:rFonts w:ascii="Arial" w:eastAsia="Arial" w:hAnsi="Arial" w:cs="Arial"/>
          <w:i/>
          <w:color w:val="92D050"/>
          <w:spacing w:val="-2"/>
          <w:sz w:val="24"/>
          <w:szCs w:val="24"/>
        </w:rPr>
        <w:t>f</w:t>
      </w:r>
      <w:r>
        <w:rPr>
          <w:rFonts w:ascii="Arial" w:eastAsia="Arial" w:hAnsi="Arial" w:cs="Arial"/>
          <w:i/>
          <w:color w:val="92D050"/>
          <w:spacing w:val="1"/>
          <w:sz w:val="24"/>
          <w:szCs w:val="24"/>
        </w:rPr>
        <w:t>a</w:t>
      </w:r>
      <w:r>
        <w:rPr>
          <w:rFonts w:ascii="Arial" w:eastAsia="Arial" w:hAnsi="Arial" w:cs="Arial"/>
          <w:i/>
          <w:color w:val="92D050"/>
          <w:sz w:val="24"/>
          <w:szCs w:val="24"/>
        </w:rPr>
        <w:t>m</w:t>
      </w:r>
      <w:r>
        <w:rPr>
          <w:rFonts w:ascii="Arial" w:eastAsia="Arial" w:hAnsi="Arial" w:cs="Arial"/>
          <w:i/>
          <w:color w:val="92D050"/>
          <w:spacing w:val="1"/>
          <w:sz w:val="24"/>
          <w:szCs w:val="24"/>
        </w:rPr>
        <w:t>il</w:t>
      </w:r>
      <w:r>
        <w:rPr>
          <w:rFonts w:ascii="Arial" w:eastAsia="Arial" w:hAnsi="Arial" w:cs="Arial"/>
          <w:i/>
          <w:color w:val="92D050"/>
          <w:spacing w:val="-3"/>
          <w:sz w:val="24"/>
          <w:szCs w:val="24"/>
        </w:rPr>
        <w:t>ie</w:t>
      </w:r>
      <w:r>
        <w:rPr>
          <w:rFonts w:ascii="Arial" w:eastAsia="Arial" w:hAnsi="Arial" w:cs="Arial"/>
          <w:i/>
          <w:color w:val="92D050"/>
          <w:sz w:val="24"/>
          <w:szCs w:val="24"/>
        </w:rPr>
        <w:t>s</w:t>
      </w:r>
      <w:r>
        <w:rPr>
          <w:rFonts w:ascii="Arial" w:eastAsia="Arial" w:hAnsi="Arial" w:cs="Arial"/>
          <w:i/>
          <w:color w:val="92D050"/>
          <w:spacing w:val="13"/>
          <w:sz w:val="24"/>
          <w:szCs w:val="24"/>
        </w:rPr>
        <w:t xml:space="preserve"> </w:t>
      </w:r>
      <w:r>
        <w:rPr>
          <w:rFonts w:ascii="Arial" w:eastAsia="Arial" w:hAnsi="Arial" w:cs="Arial"/>
          <w:i/>
          <w:color w:val="92D050"/>
          <w:spacing w:val="1"/>
          <w:sz w:val="24"/>
          <w:szCs w:val="24"/>
        </w:rPr>
        <w:t>an</w:t>
      </w:r>
      <w:r>
        <w:rPr>
          <w:rFonts w:ascii="Arial" w:eastAsia="Arial" w:hAnsi="Arial" w:cs="Arial"/>
          <w:i/>
          <w:color w:val="92D050"/>
          <w:sz w:val="24"/>
          <w:szCs w:val="24"/>
        </w:rPr>
        <w:t>d</w:t>
      </w:r>
      <w:r>
        <w:rPr>
          <w:rFonts w:ascii="Arial" w:eastAsia="Arial" w:hAnsi="Arial" w:cs="Arial"/>
          <w:i/>
          <w:color w:val="92D050"/>
          <w:spacing w:val="15"/>
          <w:sz w:val="24"/>
          <w:szCs w:val="24"/>
        </w:rPr>
        <w:t xml:space="preserve"> </w:t>
      </w:r>
      <w:r>
        <w:rPr>
          <w:rFonts w:ascii="Arial" w:eastAsia="Arial" w:hAnsi="Arial" w:cs="Arial"/>
          <w:i/>
          <w:color w:val="92D050"/>
          <w:spacing w:val="-3"/>
          <w:sz w:val="24"/>
          <w:szCs w:val="24"/>
        </w:rPr>
        <w:t>o</w:t>
      </w:r>
      <w:r>
        <w:rPr>
          <w:rFonts w:ascii="Arial" w:eastAsia="Arial" w:hAnsi="Arial" w:cs="Arial"/>
          <w:i/>
          <w:color w:val="92D050"/>
          <w:spacing w:val="1"/>
          <w:sz w:val="24"/>
          <w:szCs w:val="24"/>
        </w:rPr>
        <w:t>u</w:t>
      </w:r>
      <w:r>
        <w:rPr>
          <w:rFonts w:ascii="Arial" w:eastAsia="Arial" w:hAnsi="Arial" w:cs="Arial"/>
          <w:i/>
          <w:color w:val="92D050"/>
          <w:sz w:val="24"/>
          <w:szCs w:val="24"/>
        </w:rPr>
        <w:t>r</w:t>
      </w:r>
      <w:r>
        <w:rPr>
          <w:rFonts w:ascii="Arial" w:eastAsia="Arial" w:hAnsi="Arial" w:cs="Arial"/>
          <w:i/>
          <w:color w:val="92D050"/>
          <w:spacing w:val="13"/>
          <w:sz w:val="24"/>
          <w:szCs w:val="24"/>
        </w:rPr>
        <w:t xml:space="preserve"> </w:t>
      </w:r>
      <w:r>
        <w:rPr>
          <w:rFonts w:ascii="Arial" w:eastAsia="Arial" w:hAnsi="Arial" w:cs="Arial"/>
          <w:i/>
          <w:color w:val="92D050"/>
          <w:sz w:val="24"/>
          <w:szCs w:val="24"/>
        </w:rPr>
        <w:t>s</w:t>
      </w:r>
      <w:r>
        <w:rPr>
          <w:rFonts w:ascii="Arial" w:eastAsia="Arial" w:hAnsi="Arial" w:cs="Arial"/>
          <w:i/>
          <w:color w:val="92D050"/>
          <w:spacing w:val="-2"/>
          <w:sz w:val="24"/>
          <w:szCs w:val="24"/>
        </w:rPr>
        <w:t>t</w:t>
      </w:r>
      <w:r>
        <w:rPr>
          <w:rFonts w:ascii="Arial" w:eastAsia="Arial" w:hAnsi="Arial" w:cs="Arial"/>
          <w:i/>
          <w:color w:val="92D050"/>
          <w:spacing w:val="1"/>
          <w:sz w:val="24"/>
          <w:szCs w:val="24"/>
        </w:rPr>
        <w:t>a</w:t>
      </w:r>
      <w:r>
        <w:rPr>
          <w:rFonts w:ascii="Arial" w:eastAsia="Arial" w:hAnsi="Arial" w:cs="Arial"/>
          <w:i/>
          <w:color w:val="92D050"/>
          <w:spacing w:val="-2"/>
          <w:sz w:val="24"/>
          <w:szCs w:val="24"/>
        </w:rPr>
        <w:t>f</w:t>
      </w:r>
      <w:r>
        <w:rPr>
          <w:rFonts w:ascii="Arial" w:eastAsia="Arial" w:hAnsi="Arial" w:cs="Arial"/>
          <w:i/>
          <w:color w:val="92D050"/>
          <w:sz w:val="24"/>
          <w:szCs w:val="24"/>
        </w:rPr>
        <w:t>f</w:t>
      </w:r>
      <w:r>
        <w:rPr>
          <w:rFonts w:ascii="Arial" w:eastAsia="Arial" w:hAnsi="Arial" w:cs="Arial"/>
          <w:i/>
          <w:color w:val="92D050"/>
          <w:spacing w:val="12"/>
          <w:sz w:val="24"/>
          <w:szCs w:val="24"/>
        </w:rPr>
        <w:t xml:space="preserve"> </w:t>
      </w:r>
      <w:r>
        <w:rPr>
          <w:rFonts w:ascii="Arial" w:eastAsia="Arial" w:hAnsi="Arial" w:cs="Arial"/>
          <w:i/>
          <w:color w:val="92D050"/>
          <w:spacing w:val="1"/>
          <w:sz w:val="24"/>
          <w:szCs w:val="24"/>
        </w:rPr>
        <w:t>wi</w:t>
      </w:r>
      <w:r>
        <w:rPr>
          <w:rFonts w:ascii="Arial" w:eastAsia="Arial" w:hAnsi="Arial" w:cs="Arial"/>
          <w:i/>
          <w:color w:val="92D050"/>
          <w:spacing w:val="-2"/>
          <w:sz w:val="24"/>
          <w:szCs w:val="24"/>
        </w:rPr>
        <w:t>t</w:t>
      </w:r>
      <w:r>
        <w:rPr>
          <w:rFonts w:ascii="Arial" w:eastAsia="Arial" w:hAnsi="Arial" w:cs="Arial"/>
          <w:i/>
          <w:color w:val="92D050"/>
          <w:sz w:val="24"/>
          <w:szCs w:val="24"/>
        </w:rPr>
        <w:t>h</w:t>
      </w:r>
      <w:r>
        <w:rPr>
          <w:rFonts w:ascii="Arial" w:eastAsia="Arial" w:hAnsi="Arial" w:cs="Arial"/>
          <w:i/>
          <w:color w:val="92D050"/>
          <w:spacing w:val="15"/>
          <w:sz w:val="24"/>
          <w:szCs w:val="24"/>
        </w:rPr>
        <w:t xml:space="preserve"> </w:t>
      </w:r>
      <w:r>
        <w:rPr>
          <w:rFonts w:ascii="Arial" w:eastAsia="Arial" w:hAnsi="Arial" w:cs="Arial"/>
          <w:i/>
          <w:color w:val="92D050"/>
          <w:spacing w:val="-2"/>
          <w:sz w:val="24"/>
          <w:szCs w:val="24"/>
        </w:rPr>
        <w:t>t</w:t>
      </w:r>
      <w:r>
        <w:rPr>
          <w:rFonts w:ascii="Arial" w:eastAsia="Arial" w:hAnsi="Arial" w:cs="Arial"/>
          <w:i/>
          <w:color w:val="92D050"/>
          <w:sz w:val="24"/>
          <w:szCs w:val="24"/>
        </w:rPr>
        <w:t>r</w:t>
      </w:r>
      <w:r>
        <w:rPr>
          <w:rFonts w:ascii="Arial" w:eastAsia="Arial" w:hAnsi="Arial" w:cs="Arial"/>
          <w:i/>
          <w:color w:val="92D050"/>
          <w:spacing w:val="1"/>
          <w:sz w:val="24"/>
          <w:szCs w:val="24"/>
        </w:rPr>
        <w:t>an</w:t>
      </w:r>
      <w:r>
        <w:rPr>
          <w:rFonts w:ascii="Arial" w:eastAsia="Arial" w:hAnsi="Arial" w:cs="Arial"/>
          <w:i/>
          <w:color w:val="92D050"/>
          <w:sz w:val="24"/>
          <w:szCs w:val="24"/>
        </w:rPr>
        <w:t>s</w:t>
      </w:r>
      <w:r>
        <w:rPr>
          <w:rFonts w:ascii="Arial" w:eastAsia="Arial" w:hAnsi="Arial" w:cs="Arial"/>
          <w:i/>
          <w:color w:val="92D050"/>
          <w:spacing w:val="-3"/>
          <w:sz w:val="24"/>
          <w:szCs w:val="24"/>
        </w:rPr>
        <w:t>p</w:t>
      </w:r>
      <w:r>
        <w:rPr>
          <w:rFonts w:ascii="Arial" w:eastAsia="Arial" w:hAnsi="Arial" w:cs="Arial"/>
          <w:i/>
          <w:color w:val="92D050"/>
          <w:spacing w:val="1"/>
          <w:sz w:val="24"/>
          <w:szCs w:val="24"/>
        </w:rPr>
        <w:t>a</w:t>
      </w:r>
      <w:r>
        <w:rPr>
          <w:rFonts w:ascii="Arial" w:eastAsia="Arial" w:hAnsi="Arial" w:cs="Arial"/>
          <w:i/>
          <w:color w:val="92D050"/>
          <w:sz w:val="24"/>
          <w:szCs w:val="24"/>
        </w:rPr>
        <w:t>r</w:t>
      </w:r>
      <w:r>
        <w:rPr>
          <w:rFonts w:ascii="Arial" w:eastAsia="Arial" w:hAnsi="Arial" w:cs="Arial"/>
          <w:i/>
          <w:color w:val="92D050"/>
          <w:spacing w:val="1"/>
          <w:sz w:val="24"/>
          <w:szCs w:val="24"/>
        </w:rPr>
        <w:t>en</w:t>
      </w:r>
      <w:r>
        <w:rPr>
          <w:rFonts w:ascii="Arial" w:eastAsia="Arial" w:hAnsi="Arial" w:cs="Arial"/>
          <w:i/>
          <w:color w:val="92D050"/>
          <w:sz w:val="24"/>
          <w:szCs w:val="24"/>
        </w:rPr>
        <w:t xml:space="preserve">cy </w:t>
      </w:r>
      <w:r>
        <w:rPr>
          <w:rFonts w:ascii="Arial" w:eastAsia="Arial" w:hAnsi="Arial" w:cs="Arial"/>
          <w:i/>
          <w:color w:val="92D050"/>
          <w:spacing w:val="1"/>
          <w:sz w:val="24"/>
          <w:szCs w:val="24"/>
        </w:rPr>
        <w:t>an</w:t>
      </w:r>
      <w:r>
        <w:rPr>
          <w:rFonts w:ascii="Arial" w:eastAsia="Arial" w:hAnsi="Arial" w:cs="Arial"/>
          <w:i/>
          <w:color w:val="92D050"/>
          <w:sz w:val="24"/>
          <w:szCs w:val="24"/>
        </w:rPr>
        <w:t xml:space="preserve">d </w:t>
      </w:r>
      <w:r>
        <w:rPr>
          <w:rFonts w:ascii="Arial" w:eastAsia="Arial" w:hAnsi="Arial" w:cs="Arial"/>
          <w:i/>
          <w:color w:val="92D050"/>
          <w:spacing w:val="1"/>
          <w:sz w:val="24"/>
          <w:szCs w:val="24"/>
        </w:rPr>
        <w:t>ho</w:t>
      </w:r>
      <w:r>
        <w:rPr>
          <w:rFonts w:ascii="Arial" w:eastAsia="Arial" w:hAnsi="Arial" w:cs="Arial"/>
          <w:i/>
          <w:color w:val="92D050"/>
          <w:spacing w:val="-3"/>
          <w:sz w:val="24"/>
          <w:szCs w:val="24"/>
        </w:rPr>
        <w:t>n</w:t>
      </w:r>
      <w:r>
        <w:rPr>
          <w:rFonts w:ascii="Arial" w:eastAsia="Arial" w:hAnsi="Arial" w:cs="Arial"/>
          <w:i/>
          <w:color w:val="92D050"/>
          <w:spacing w:val="1"/>
          <w:sz w:val="24"/>
          <w:szCs w:val="24"/>
        </w:rPr>
        <w:t>e</w:t>
      </w:r>
      <w:r>
        <w:rPr>
          <w:rFonts w:ascii="Arial" w:eastAsia="Arial" w:hAnsi="Arial" w:cs="Arial"/>
          <w:i/>
          <w:color w:val="92D050"/>
          <w:sz w:val="24"/>
          <w:szCs w:val="24"/>
        </w:rPr>
        <w:t>s</w:t>
      </w:r>
      <w:r>
        <w:rPr>
          <w:rFonts w:ascii="Arial" w:eastAsia="Arial" w:hAnsi="Arial" w:cs="Arial"/>
          <w:i/>
          <w:color w:val="92D050"/>
          <w:spacing w:val="-2"/>
          <w:sz w:val="24"/>
          <w:szCs w:val="24"/>
        </w:rPr>
        <w:t>t</w:t>
      </w:r>
      <w:r>
        <w:rPr>
          <w:rFonts w:ascii="Arial" w:eastAsia="Arial" w:hAnsi="Arial" w:cs="Arial"/>
          <w:i/>
          <w:color w:val="92D050"/>
          <w:sz w:val="24"/>
          <w:szCs w:val="24"/>
        </w:rPr>
        <w:t>y</w:t>
      </w:r>
    </w:p>
    <w:p w:rsidR="009D7C3B" w:rsidRDefault="00F104AD">
      <w:pPr>
        <w:spacing w:line="260" w:lineRule="exact"/>
        <w:ind w:left="101"/>
        <w:rPr>
          <w:rFonts w:ascii="Arial" w:eastAsia="Arial" w:hAnsi="Arial" w:cs="Arial"/>
          <w:sz w:val="24"/>
          <w:szCs w:val="24"/>
        </w:rPr>
      </w:pPr>
      <w:r>
        <w:rPr>
          <w:rFonts w:ascii="Arial" w:eastAsia="Arial" w:hAnsi="Arial" w:cs="Arial"/>
          <w:i/>
          <w:color w:val="92D050"/>
          <w:spacing w:val="3"/>
          <w:sz w:val="24"/>
          <w:szCs w:val="24"/>
        </w:rPr>
        <w:t>W</w:t>
      </w:r>
      <w:r>
        <w:rPr>
          <w:rFonts w:ascii="Arial" w:eastAsia="Arial" w:hAnsi="Arial" w:cs="Arial"/>
          <w:i/>
          <w:color w:val="92D050"/>
          <w:sz w:val="24"/>
          <w:szCs w:val="24"/>
        </w:rPr>
        <w:t xml:space="preserve">e  </w:t>
      </w:r>
      <w:r>
        <w:rPr>
          <w:rFonts w:ascii="Arial" w:eastAsia="Arial" w:hAnsi="Arial" w:cs="Arial"/>
          <w:i/>
          <w:color w:val="92D050"/>
          <w:spacing w:val="27"/>
          <w:sz w:val="24"/>
          <w:szCs w:val="24"/>
        </w:rPr>
        <w:t xml:space="preserve"> </w:t>
      </w:r>
      <w:r>
        <w:rPr>
          <w:rFonts w:ascii="Arial" w:eastAsia="Arial" w:hAnsi="Arial" w:cs="Arial"/>
          <w:i/>
          <w:color w:val="92D050"/>
          <w:spacing w:val="1"/>
          <w:sz w:val="24"/>
          <w:szCs w:val="24"/>
        </w:rPr>
        <w:t>en</w:t>
      </w:r>
      <w:r>
        <w:rPr>
          <w:rFonts w:ascii="Arial" w:eastAsia="Arial" w:hAnsi="Arial" w:cs="Arial"/>
          <w:i/>
          <w:color w:val="92D050"/>
          <w:spacing w:val="-5"/>
          <w:sz w:val="24"/>
          <w:szCs w:val="24"/>
        </w:rPr>
        <w:t>c</w:t>
      </w:r>
      <w:r>
        <w:rPr>
          <w:rFonts w:ascii="Arial" w:eastAsia="Arial" w:hAnsi="Arial" w:cs="Arial"/>
          <w:i/>
          <w:color w:val="92D050"/>
          <w:spacing w:val="1"/>
          <w:sz w:val="24"/>
          <w:szCs w:val="24"/>
        </w:rPr>
        <w:t>ou</w:t>
      </w:r>
      <w:r>
        <w:rPr>
          <w:rFonts w:ascii="Arial" w:eastAsia="Arial" w:hAnsi="Arial" w:cs="Arial"/>
          <w:i/>
          <w:color w:val="92D050"/>
          <w:sz w:val="24"/>
          <w:szCs w:val="24"/>
        </w:rPr>
        <w:t>r</w:t>
      </w:r>
      <w:r>
        <w:rPr>
          <w:rFonts w:ascii="Arial" w:eastAsia="Arial" w:hAnsi="Arial" w:cs="Arial"/>
          <w:i/>
          <w:color w:val="92D050"/>
          <w:spacing w:val="-3"/>
          <w:sz w:val="24"/>
          <w:szCs w:val="24"/>
        </w:rPr>
        <w:t>a</w:t>
      </w:r>
      <w:r>
        <w:rPr>
          <w:rFonts w:ascii="Arial" w:eastAsia="Arial" w:hAnsi="Arial" w:cs="Arial"/>
          <w:i/>
          <w:color w:val="92D050"/>
          <w:spacing w:val="1"/>
          <w:sz w:val="24"/>
          <w:szCs w:val="24"/>
        </w:rPr>
        <w:t>g</w:t>
      </w:r>
      <w:r>
        <w:rPr>
          <w:rFonts w:ascii="Arial" w:eastAsia="Arial" w:hAnsi="Arial" w:cs="Arial"/>
          <w:i/>
          <w:color w:val="92D050"/>
          <w:sz w:val="24"/>
          <w:szCs w:val="24"/>
        </w:rPr>
        <w:t xml:space="preserve">e  </w:t>
      </w:r>
      <w:r>
        <w:rPr>
          <w:rFonts w:ascii="Arial" w:eastAsia="Arial" w:hAnsi="Arial" w:cs="Arial"/>
          <w:i/>
          <w:color w:val="92D050"/>
          <w:spacing w:val="27"/>
          <w:sz w:val="24"/>
          <w:szCs w:val="24"/>
        </w:rPr>
        <w:t xml:space="preserve"> </w:t>
      </w:r>
      <w:r>
        <w:rPr>
          <w:rFonts w:ascii="Arial" w:eastAsia="Arial" w:hAnsi="Arial" w:cs="Arial"/>
          <w:i/>
          <w:color w:val="92D050"/>
          <w:spacing w:val="-2"/>
          <w:sz w:val="24"/>
          <w:szCs w:val="24"/>
        </w:rPr>
        <w:t>f</w:t>
      </w:r>
      <w:r>
        <w:rPr>
          <w:rFonts w:ascii="Arial" w:eastAsia="Arial" w:hAnsi="Arial" w:cs="Arial"/>
          <w:i/>
          <w:color w:val="92D050"/>
          <w:spacing w:val="1"/>
          <w:sz w:val="24"/>
          <w:szCs w:val="24"/>
        </w:rPr>
        <w:t>ee</w:t>
      </w:r>
      <w:r>
        <w:rPr>
          <w:rFonts w:ascii="Arial" w:eastAsia="Arial" w:hAnsi="Arial" w:cs="Arial"/>
          <w:i/>
          <w:color w:val="92D050"/>
          <w:spacing w:val="-3"/>
          <w:sz w:val="24"/>
          <w:szCs w:val="24"/>
        </w:rPr>
        <w:t>d</w:t>
      </w:r>
      <w:r>
        <w:rPr>
          <w:rFonts w:ascii="Arial" w:eastAsia="Arial" w:hAnsi="Arial" w:cs="Arial"/>
          <w:i/>
          <w:color w:val="92D050"/>
          <w:spacing w:val="1"/>
          <w:sz w:val="24"/>
          <w:szCs w:val="24"/>
        </w:rPr>
        <w:t>ba</w:t>
      </w:r>
      <w:r>
        <w:rPr>
          <w:rFonts w:ascii="Arial" w:eastAsia="Arial" w:hAnsi="Arial" w:cs="Arial"/>
          <w:i/>
          <w:color w:val="92D050"/>
          <w:sz w:val="24"/>
          <w:szCs w:val="24"/>
        </w:rPr>
        <w:t xml:space="preserve">ck  </w:t>
      </w:r>
      <w:r>
        <w:rPr>
          <w:rFonts w:ascii="Arial" w:eastAsia="Arial" w:hAnsi="Arial" w:cs="Arial"/>
          <w:i/>
          <w:color w:val="92D050"/>
          <w:spacing w:val="25"/>
          <w:sz w:val="24"/>
          <w:szCs w:val="24"/>
        </w:rPr>
        <w:t xml:space="preserve"> </w:t>
      </w:r>
      <w:r>
        <w:rPr>
          <w:rFonts w:ascii="Arial" w:eastAsia="Arial" w:hAnsi="Arial" w:cs="Arial"/>
          <w:i/>
          <w:color w:val="92D050"/>
          <w:spacing w:val="-2"/>
          <w:sz w:val="24"/>
          <w:szCs w:val="24"/>
        </w:rPr>
        <w:t>f</w:t>
      </w:r>
      <w:r>
        <w:rPr>
          <w:rFonts w:ascii="Arial" w:eastAsia="Arial" w:hAnsi="Arial" w:cs="Arial"/>
          <w:i/>
          <w:color w:val="92D050"/>
          <w:sz w:val="24"/>
          <w:szCs w:val="24"/>
        </w:rPr>
        <w:t>r</w:t>
      </w:r>
      <w:r>
        <w:rPr>
          <w:rFonts w:ascii="Arial" w:eastAsia="Arial" w:hAnsi="Arial" w:cs="Arial"/>
          <w:i/>
          <w:color w:val="92D050"/>
          <w:spacing w:val="1"/>
          <w:sz w:val="24"/>
          <w:szCs w:val="24"/>
        </w:rPr>
        <w:t>o</w:t>
      </w:r>
      <w:r>
        <w:rPr>
          <w:rFonts w:ascii="Arial" w:eastAsia="Arial" w:hAnsi="Arial" w:cs="Arial"/>
          <w:i/>
          <w:color w:val="92D050"/>
          <w:sz w:val="24"/>
          <w:szCs w:val="24"/>
        </w:rPr>
        <w:t xml:space="preserve">m  </w:t>
      </w:r>
      <w:r>
        <w:rPr>
          <w:rFonts w:ascii="Arial" w:eastAsia="Arial" w:hAnsi="Arial" w:cs="Arial"/>
          <w:i/>
          <w:color w:val="92D050"/>
          <w:spacing w:val="25"/>
          <w:sz w:val="24"/>
          <w:szCs w:val="24"/>
        </w:rPr>
        <w:t xml:space="preserve"> </w:t>
      </w:r>
      <w:r>
        <w:rPr>
          <w:rFonts w:ascii="Arial" w:eastAsia="Arial" w:hAnsi="Arial" w:cs="Arial"/>
          <w:i/>
          <w:color w:val="92D050"/>
          <w:spacing w:val="1"/>
          <w:sz w:val="24"/>
          <w:szCs w:val="24"/>
        </w:rPr>
        <w:t>e</w:t>
      </w:r>
      <w:r>
        <w:rPr>
          <w:rFonts w:ascii="Arial" w:eastAsia="Arial" w:hAnsi="Arial" w:cs="Arial"/>
          <w:i/>
          <w:color w:val="92D050"/>
          <w:sz w:val="24"/>
          <w:szCs w:val="24"/>
        </w:rPr>
        <w:t>v</w:t>
      </w:r>
      <w:r>
        <w:rPr>
          <w:rFonts w:ascii="Arial" w:eastAsia="Arial" w:hAnsi="Arial" w:cs="Arial"/>
          <w:i/>
          <w:color w:val="92D050"/>
          <w:spacing w:val="1"/>
          <w:sz w:val="24"/>
          <w:szCs w:val="24"/>
        </w:rPr>
        <w:t>e</w:t>
      </w:r>
      <w:r>
        <w:rPr>
          <w:rFonts w:ascii="Arial" w:eastAsia="Arial" w:hAnsi="Arial" w:cs="Arial"/>
          <w:i/>
          <w:color w:val="92D050"/>
          <w:sz w:val="24"/>
          <w:szCs w:val="24"/>
        </w:rPr>
        <w:t>ry</w:t>
      </w:r>
      <w:r>
        <w:rPr>
          <w:rFonts w:ascii="Arial" w:eastAsia="Arial" w:hAnsi="Arial" w:cs="Arial"/>
          <w:i/>
          <w:color w:val="92D050"/>
          <w:spacing w:val="-3"/>
          <w:sz w:val="24"/>
          <w:szCs w:val="24"/>
        </w:rPr>
        <w:t>o</w:t>
      </w:r>
      <w:r>
        <w:rPr>
          <w:rFonts w:ascii="Arial" w:eastAsia="Arial" w:hAnsi="Arial" w:cs="Arial"/>
          <w:i/>
          <w:color w:val="92D050"/>
          <w:spacing w:val="1"/>
          <w:sz w:val="24"/>
          <w:szCs w:val="24"/>
        </w:rPr>
        <w:t>n</w:t>
      </w:r>
      <w:r>
        <w:rPr>
          <w:rFonts w:ascii="Arial" w:eastAsia="Arial" w:hAnsi="Arial" w:cs="Arial"/>
          <w:i/>
          <w:color w:val="92D050"/>
          <w:sz w:val="24"/>
          <w:szCs w:val="24"/>
        </w:rPr>
        <w:t xml:space="preserve">e  </w:t>
      </w:r>
      <w:r>
        <w:rPr>
          <w:rFonts w:ascii="Arial" w:eastAsia="Arial" w:hAnsi="Arial" w:cs="Arial"/>
          <w:i/>
          <w:color w:val="92D050"/>
          <w:spacing w:val="22"/>
          <w:sz w:val="24"/>
          <w:szCs w:val="24"/>
        </w:rPr>
        <w:t xml:space="preserve"> </w:t>
      </w:r>
      <w:r>
        <w:rPr>
          <w:rFonts w:ascii="Arial" w:eastAsia="Arial" w:hAnsi="Arial" w:cs="Arial"/>
          <w:i/>
          <w:color w:val="92D050"/>
          <w:spacing w:val="-2"/>
          <w:sz w:val="24"/>
          <w:szCs w:val="24"/>
        </w:rPr>
        <w:t>t</w:t>
      </w:r>
      <w:r>
        <w:rPr>
          <w:rFonts w:ascii="Arial" w:eastAsia="Arial" w:hAnsi="Arial" w:cs="Arial"/>
          <w:i/>
          <w:color w:val="92D050"/>
          <w:sz w:val="24"/>
          <w:szCs w:val="24"/>
        </w:rPr>
        <w:t xml:space="preserve">o  </w:t>
      </w:r>
      <w:r>
        <w:rPr>
          <w:rFonts w:ascii="Arial" w:eastAsia="Arial" w:hAnsi="Arial" w:cs="Arial"/>
          <w:i/>
          <w:color w:val="92D050"/>
          <w:spacing w:val="27"/>
          <w:sz w:val="24"/>
          <w:szCs w:val="24"/>
        </w:rPr>
        <w:t xml:space="preserve"> </w:t>
      </w:r>
      <w:r>
        <w:rPr>
          <w:rFonts w:ascii="Arial" w:eastAsia="Arial" w:hAnsi="Arial" w:cs="Arial"/>
          <w:i/>
          <w:color w:val="92D050"/>
          <w:spacing w:val="1"/>
          <w:sz w:val="24"/>
          <w:szCs w:val="24"/>
        </w:rPr>
        <w:t>hel</w:t>
      </w:r>
      <w:r>
        <w:rPr>
          <w:rFonts w:ascii="Arial" w:eastAsia="Arial" w:hAnsi="Arial" w:cs="Arial"/>
          <w:i/>
          <w:color w:val="92D050"/>
          <w:sz w:val="24"/>
          <w:szCs w:val="24"/>
        </w:rPr>
        <w:t xml:space="preserve">p  </w:t>
      </w:r>
      <w:r>
        <w:rPr>
          <w:rFonts w:ascii="Arial" w:eastAsia="Arial" w:hAnsi="Arial" w:cs="Arial"/>
          <w:i/>
          <w:color w:val="92D050"/>
          <w:spacing w:val="27"/>
          <w:sz w:val="24"/>
          <w:szCs w:val="24"/>
        </w:rPr>
        <w:t xml:space="preserve"> </w:t>
      </w:r>
      <w:r>
        <w:rPr>
          <w:rFonts w:ascii="Arial" w:eastAsia="Arial" w:hAnsi="Arial" w:cs="Arial"/>
          <w:i/>
          <w:color w:val="92D050"/>
          <w:spacing w:val="1"/>
          <w:sz w:val="24"/>
          <w:szCs w:val="24"/>
        </w:rPr>
        <w:t>d</w:t>
      </w:r>
      <w:r>
        <w:rPr>
          <w:rFonts w:ascii="Arial" w:eastAsia="Arial" w:hAnsi="Arial" w:cs="Arial"/>
          <w:i/>
          <w:color w:val="92D050"/>
          <w:sz w:val="24"/>
          <w:szCs w:val="24"/>
        </w:rPr>
        <w:t>r</w:t>
      </w:r>
      <w:r>
        <w:rPr>
          <w:rFonts w:ascii="Arial" w:eastAsia="Arial" w:hAnsi="Arial" w:cs="Arial"/>
          <w:i/>
          <w:color w:val="92D050"/>
          <w:spacing w:val="1"/>
          <w:sz w:val="24"/>
          <w:szCs w:val="24"/>
        </w:rPr>
        <w:t>i</w:t>
      </w:r>
      <w:r>
        <w:rPr>
          <w:rFonts w:ascii="Arial" w:eastAsia="Arial" w:hAnsi="Arial" w:cs="Arial"/>
          <w:i/>
          <w:color w:val="92D050"/>
          <w:spacing w:val="-5"/>
          <w:sz w:val="24"/>
          <w:szCs w:val="24"/>
        </w:rPr>
        <w:t>v</w:t>
      </w:r>
      <w:r>
        <w:rPr>
          <w:rFonts w:ascii="Arial" w:eastAsia="Arial" w:hAnsi="Arial" w:cs="Arial"/>
          <w:i/>
          <w:color w:val="92D050"/>
          <w:sz w:val="24"/>
          <w:szCs w:val="24"/>
        </w:rPr>
        <w:t xml:space="preserve">e  </w:t>
      </w:r>
      <w:r>
        <w:rPr>
          <w:rFonts w:ascii="Arial" w:eastAsia="Arial" w:hAnsi="Arial" w:cs="Arial"/>
          <w:i/>
          <w:color w:val="92D050"/>
          <w:spacing w:val="27"/>
          <w:sz w:val="24"/>
          <w:szCs w:val="24"/>
        </w:rPr>
        <w:t xml:space="preserve"> </w:t>
      </w:r>
      <w:r>
        <w:rPr>
          <w:rFonts w:ascii="Arial" w:eastAsia="Arial" w:hAnsi="Arial" w:cs="Arial"/>
          <w:i/>
          <w:color w:val="92D050"/>
          <w:spacing w:val="1"/>
          <w:sz w:val="24"/>
          <w:szCs w:val="24"/>
        </w:rPr>
        <w:t>in</w:t>
      </w:r>
      <w:r>
        <w:rPr>
          <w:rFonts w:ascii="Arial" w:eastAsia="Arial" w:hAnsi="Arial" w:cs="Arial"/>
          <w:i/>
          <w:color w:val="92D050"/>
          <w:spacing w:val="-3"/>
          <w:sz w:val="24"/>
          <w:szCs w:val="24"/>
        </w:rPr>
        <w:t>n</w:t>
      </w:r>
      <w:r>
        <w:rPr>
          <w:rFonts w:ascii="Arial" w:eastAsia="Arial" w:hAnsi="Arial" w:cs="Arial"/>
          <w:i/>
          <w:color w:val="92D050"/>
          <w:spacing w:val="1"/>
          <w:sz w:val="24"/>
          <w:szCs w:val="24"/>
        </w:rPr>
        <w:t>o</w:t>
      </w:r>
      <w:r>
        <w:rPr>
          <w:rFonts w:ascii="Arial" w:eastAsia="Arial" w:hAnsi="Arial" w:cs="Arial"/>
          <w:i/>
          <w:color w:val="92D050"/>
          <w:sz w:val="24"/>
          <w:szCs w:val="24"/>
        </w:rPr>
        <w:t>v</w:t>
      </w:r>
      <w:r>
        <w:rPr>
          <w:rFonts w:ascii="Arial" w:eastAsia="Arial" w:hAnsi="Arial" w:cs="Arial"/>
          <w:i/>
          <w:color w:val="92D050"/>
          <w:spacing w:val="1"/>
          <w:sz w:val="24"/>
          <w:szCs w:val="24"/>
        </w:rPr>
        <w:t>a</w:t>
      </w:r>
      <w:r>
        <w:rPr>
          <w:rFonts w:ascii="Arial" w:eastAsia="Arial" w:hAnsi="Arial" w:cs="Arial"/>
          <w:i/>
          <w:color w:val="92D050"/>
          <w:spacing w:val="-2"/>
          <w:sz w:val="24"/>
          <w:szCs w:val="24"/>
        </w:rPr>
        <w:t>t</w:t>
      </w:r>
      <w:r>
        <w:rPr>
          <w:rFonts w:ascii="Arial" w:eastAsia="Arial" w:hAnsi="Arial" w:cs="Arial"/>
          <w:i/>
          <w:color w:val="92D050"/>
          <w:spacing w:val="1"/>
          <w:sz w:val="24"/>
          <w:szCs w:val="24"/>
        </w:rPr>
        <w:t>i</w:t>
      </w:r>
      <w:r>
        <w:rPr>
          <w:rFonts w:ascii="Arial" w:eastAsia="Arial" w:hAnsi="Arial" w:cs="Arial"/>
          <w:i/>
          <w:color w:val="92D050"/>
          <w:spacing w:val="-3"/>
          <w:sz w:val="24"/>
          <w:szCs w:val="24"/>
        </w:rPr>
        <w:t>o</w:t>
      </w:r>
      <w:r>
        <w:rPr>
          <w:rFonts w:ascii="Arial" w:eastAsia="Arial" w:hAnsi="Arial" w:cs="Arial"/>
          <w:i/>
          <w:color w:val="92D050"/>
          <w:sz w:val="24"/>
          <w:szCs w:val="24"/>
        </w:rPr>
        <w:t xml:space="preserve">n  </w:t>
      </w:r>
      <w:r>
        <w:rPr>
          <w:rFonts w:ascii="Arial" w:eastAsia="Arial" w:hAnsi="Arial" w:cs="Arial"/>
          <w:i/>
          <w:color w:val="92D050"/>
          <w:spacing w:val="27"/>
          <w:sz w:val="24"/>
          <w:szCs w:val="24"/>
        </w:rPr>
        <w:t xml:space="preserve"> </w:t>
      </w:r>
      <w:r>
        <w:rPr>
          <w:rFonts w:ascii="Arial" w:eastAsia="Arial" w:hAnsi="Arial" w:cs="Arial"/>
          <w:i/>
          <w:color w:val="92D050"/>
          <w:spacing w:val="1"/>
          <w:sz w:val="24"/>
          <w:szCs w:val="24"/>
        </w:rPr>
        <w:t>an</w:t>
      </w:r>
      <w:r>
        <w:rPr>
          <w:rFonts w:ascii="Arial" w:eastAsia="Arial" w:hAnsi="Arial" w:cs="Arial"/>
          <w:i/>
          <w:color w:val="92D050"/>
          <w:sz w:val="24"/>
          <w:szCs w:val="24"/>
        </w:rPr>
        <w:t>d</w:t>
      </w:r>
    </w:p>
    <w:p w:rsidR="009D7C3B" w:rsidRDefault="00F104AD">
      <w:pPr>
        <w:spacing w:before="4"/>
        <w:ind w:left="101"/>
        <w:rPr>
          <w:rFonts w:ascii="Arial" w:eastAsia="Arial" w:hAnsi="Arial" w:cs="Arial"/>
          <w:sz w:val="24"/>
          <w:szCs w:val="24"/>
        </w:rPr>
      </w:pPr>
      <w:r>
        <w:rPr>
          <w:rFonts w:ascii="Arial" w:eastAsia="Arial" w:hAnsi="Arial" w:cs="Arial"/>
          <w:i/>
          <w:color w:val="92D050"/>
          <w:spacing w:val="-2"/>
          <w:sz w:val="24"/>
          <w:szCs w:val="24"/>
        </w:rPr>
        <w:t>I</w:t>
      </w:r>
      <w:r>
        <w:rPr>
          <w:rFonts w:ascii="Arial" w:eastAsia="Arial" w:hAnsi="Arial" w:cs="Arial"/>
          <w:i/>
          <w:color w:val="92D050"/>
          <w:sz w:val="24"/>
          <w:szCs w:val="24"/>
        </w:rPr>
        <w:t>m</w:t>
      </w:r>
      <w:r>
        <w:rPr>
          <w:rFonts w:ascii="Arial" w:eastAsia="Arial" w:hAnsi="Arial" w:cs="Arial"/>
          <w:i/>
          <w:color w:val="92D050"/>
          <w:spacing w:val="1"/>
          <w:sz w:val="24"/>
          <w:szCs w:val="24"/>
        </w:rPr>
        <w:t>p</w:t>
      </w:r>
      <w:r>
        <w:rPr>
          <w:rFonts w:ascii="Arial" w:eastAsia="Arial" w:hAnsi="Arial" w:cs="Arial"/>
          <w:i/>
          <w:color w:val="92D050"/>
          <w:sz w:val="24"/>
          <w:szCs w:val="24"/>
        </w:rPr>
        <w:t>r</w:t>
      </w:r>
      <w:r>
        <w:rPr>
          <w:rFonts w:ascii="Arial" w:eastAsia="Arial" w:hAnsi="Arial" w:cs="Arial"/>
          <w:i/>
          <w:color w:val="92D050"/>
          <w:spacing w:val="1"/>
          <w:sz w:val="24"/>
          <w:szCs w:val="24"/>
        </w:rPr>
        <w:t>o</w:t>
      </w:r>
      <w:r>
        <w:rPr>
          <w:rFonts w:ascii="Arial" w:eastAsia="Arial" w:hAnsi="Arial" w:cs="Arial"/>
          <w:i/>
          <w:color w:val="92D050"/>
          <w:sz w:val="24"/>
          <w:szCs w:val="24"/>
        </w:rPr>
        <w:t>v</w:t>
      </w:r>
      <w:r>
        <w:rPr>
          <w:rFonts w:ascii="Arial" w:eastAsia="Arial" w:hAnsi="Arial" w:cs="Arial"/>
          <w:i/>
          <w:color w:val="92D050"/>
          <w:spacing w:val="1"/>
          <w:sz w:val="24"/>
          <w:szCs w:val="24"/>
        </w:rPr>
        <w:t>e</w:t>
      </w:r>
      <w:r>
        <w:rPr>
          <w:rFonts w:ascii="Arial" w:eastAsia="Arial" w:hAnsi="Arial" w:cs="Arial"/>
          <w:i/>
          <w:color w:val="92D050"/>
          <w:sz w:val="24"/>
          <w:szCs w:val="24"/>
        </w:rPr>
        <w:t>m</w:t>
      </w:r>
      <w:r>
        <w:rPr>
          <w:rFonts w:ascii="Arial" w:eastAsia="Arial" w:hAnsi="Arial" w:cs="Arial"/>
          <w:i/>
          <w:color w:val="92D050"/>
          <w:spacing w:val="1"/>
          <w:sz w:val="24"/>
          <w:szCs w:val="24"/>
        </w:rPr>
        <w:t>en</w:t>
      </w:r>
      <w:r>
        <w:rPr>
          <w:rFonts w:ascii="Arial" w:eastAsia="Arial" w:hAnsi="Arial" w:cs="Arial"/>
          <w:i/>
          <w:color w:val="92D050"/>
          <w:spacing w:val="-2"/>
          <w:sz w:val="24"/>
          <w:szCs w:val="24"/>
        </w:rPr>
        <w:t>t</w:t>
      </w:r>
      <w:r>
        <w:rPr>
          <w:rFonts w:ascii="Arial" w:eastAsia="Arial" w:hAnsi="Arial" w:cs="Arial"/>
          <w:i/>
          <w:color w:val="92D050"/>
          <w:sz w:val="24"/>
          <w:szCs w:val="24"/>
        </w:rPr>
        <w:t>s</w:t>
      </w:r>
    </w:p>
    <w:p w:rsidR="009D7C3B" w:rsidRDefault="009D7C3B">
      <w:pPr>
        <w:spacing w:before="14" w:line="260" w:lineRule="exact"/>
        <w:rPr>
          <w:sz w:val="26"/>
          <w:szCs w:val="26"/>
        </w:rPr>
      </w:pPr>
    </w:p>
    <w:p w:rsidR="009D7C3B" w:rsidRDefault="00F104AD">
      <w:pPr>
        <w:ind w:left="101"/>
        <w:rPr>
          <w:rFonts w:ascii="Arial" w:eastAsia="Arial" w:hAnsi="Arial" w:cs="Arial"/>
          <w:sz w:val="24"/>
          <w:szCs w:val="24"/>
        </w:rPr>
      </w:pPr>
      <w:r>
        <w:rPr>
          <w:rFonts w:ascii="Arial" w:eastAsia="Arial" w:hAnsi="Arial" w:cs="Arial"/>
          <w:i/>
          <w:color w:val="FFC000"/>
          <w:sz w:val="24"/>
          <w:szCs w:val="24"/>
        </w:rPr>
        <w:t xml:space="preserve">•        </w:t>
      </w:r>
      <w:r>
        <w:rPr>
          <w:rFonts w:ascii="Arial" w:eastAsia="Arial" w:hAnsi="Arial" w:cs="Arial"/>
          <w:i/>
          <w:color w:val="FFC000"/>
          <w:spacing w:val="37"/>
          <w:sz w:val="24"/>
          <w:szCs w:val="24"/>
        </w:rPr>
        <w:t xml:space="preserve"> </w:t>
      </w:r>
      <w:r>
        <w:rPr>
          <w:rFonts w:ascii="Arial" w:eastAsia="Arial" w:hAnsi="Arial" w:cs="Arial"/>
          <w:i/>
          <w:color w:val="FFC000"/>
          <w:spacing w:val="-2"/>
          <w:sz w:val="24"/>
          <w:szCs w:val="24"/>
        </w:rPr>
        <w:t>I</w:t>
      </w:r>
      <w:r>
        <w:rPr>
          <w:rFonts w:ascii="Arial" w:eastAsia="Arial" w:hAnsi="Arial" w:cs="Arial"/>
          <w:i/>
          <w:color w:val="FFC000"/>
          <w:spacing w:val="1"/>
          <w:sz w:val="24"/>
          <w:szCs w:val="24"/>
        </w:rPr>
        <w:t>n</w:t>
      </w:r>
      <w:r>
        <w:rPr>
          <w:rFonts w:ascii="Arial" w:eastAsia="Arial" w:hAnsi="Arial" w:cs="Arial"/>
          <w:i/>
          <w:color w:val="FFC000"/>
          <w:spacing w:val="-2"/>
          <w:sz w:val="24"/>
          <w:szCs w:val="24"/>
        </w:rPr>
        <w:t>t</w:t>
      </w:r>
      <w:r>
        <w:rPr>
          <w:rFonts w:ascii="Arial" w:eastAsia="Arial" w:hAnsi="Arial" w:cs="Arial"/>
          <w:i/>
          <w:color w:val="FFC000"/>
          <w:spacing w:val="1"/>
          <w:sz w:val="24"/>
          <w:szCs w:val="24"/>
        </w:rPr>
        <w:t>eg</w:t>
      </w:r>
      <w:r>
        <w:rPr>
          <w:rFonts w:ascii="Arial" w:eastAsia="Arial" w:hAnsi="Arial" w:cs="Arial"/>
          <w:i/>
          <w:color w:val="FFC000"/>
          <w:sz w:val="24"/>
          <w:szCs w:val="24"/>
        </w:rPr>
        <w:t>r</w:t>
      </w:r>
      <w:r>
        <w:rPr>
          <w:rFonts w:ascii="Arial" w:eastAsia="Arial" w:hAnsi="Arial" w:cs="Arial"/>
          <w:i/>
          <w:color w:val="FFC000"/>
          <w:spacing w:val="1"/>
          <w:sz w:val="24"/>
          <w:szCs w:val="24"/>
        </w:rPr>
        <w:t>i</w:t>
      </w:r>
      <w:r>
        <w:rPr>
          <w:rFonts w:ascii="Arial" w:eastAsia="Arial" w:hAnsi="Arial" w:cs="Arial"/>
          <w:i/>
          <w:color w:val="FFC000"/>
          <w:spacing w:val="-2"/>
          <w:sz w:val="24"/>
          <w:szCs w:val="24"/>
        </w:rPr>
        <w:t>t</w:t>
      </w:r>
      <w:r>
        <w:rPr>
          <w:rFonts w:ascii="Arial" w:eastAsia="Arial" w:hAnsi="Arial" w:cs="Arial"/>
          <w:i/>
          <w:color w:val="FFC000"/>
          <w:sz w:val="24"/>
          <w:szCs w:val="24"/>
        </w:rPr>
        <w:t>y</w:t>
      </w:r>
    </w:p>
    <w:p w:rsidR="009D7C3B" w:rsidRDefault="00F104AD">
      <w:pPr>
        <w:spacing w:line="260" w:lineRule="exact"/>
        <w:ind w:left="101"/>
        <w:rPr>
          <w:rFonts w:ascii="Arial" w:eastAsia="Arial" w:hAnsi="Arial" w:cs="Arial"/>
          <w:sz w:val="24"/>
          <w:szCs w:val="24"/>
        </w:rPr>
      </w:pPr>
      <w:r>
        <w:rPr>
          <w:rFonts w:ascii="Arial" w:eastAsia="Arial" w:hAnsi="Arial" w:cs="Arial"/>
          <w:i/>
          <w:color w:val="FFC000"/>
          <w:spacing w:val="3"/>
          <w:sz w:val="24"/>
          <w:szCs w:val="24"/>
        </w:rPr>
        <w:t>W</w:t>
      </w:r>
      <w:r>
        <w:rPr>
          <w:rFonts w:ascii="Arial" w:eastAsia="Arial" w:hAnsi="Arial" w:cs="Arial"/>
          <w:i/>
          <w:color w:val="FFC000"/>
          <w:sz w:val="24"/>
          <w:szCs w:val="24"/>
        </w:rPr>
        <w:t xml:space="preserve">e </w:t>
      </w:r>
      <w:r>
        <w:rPr>
          <w:rFonts w:ascii="Arial" w:eastAsia="Arial" w:hAnsi="Arial" w:cs="Arial"/>
          <w:i/>
          <w:color w:val="FFC000"/>
          <w:spacing w:val="1"/>
          <w:sz w:val="24"/>
          <w:szCs w:val="24"/>
        </w:rPr>
        <w:t>de</w:t>
      </w:r>
      <w:r>
        <w:rPr>
          <w:rFonts w:ascii="Arial" w:eastAsia="Arial" w:hAnsi="Arial" w:cs="Arial"/>
          <w:i/>
          <w:color w:val="FFC000"/>
          <w:spacing w:val="-5"/>
          <w:sz w:val="24"/>
          <w:szCs w:val="24"/>
        </w:rPr>
        <w:t>m</w:t>
      </w:r>
      <w:r>
        <w:rPr>
          <w:rFonts w:ascii="Arial" w:eastAsia="Arial" w:hAnsi="Arial" w:cs="Arial"/>
          <w:i/>
          <w:color w:val="FFC000"/>
          <w:spacing w:val="1"/>
          <w:sz w:val="24"/>
          <w:szCs w:val="24"/>
        </w:rPr>
        <w:t>on</w:t>
      </w:r>
      <w:r>
        <w:rPr>
          <w:rFonts w:ascii="Arial" w:eastAsia="Arial" w:hAnsi="Arial" w:cs="Arial"/>
          <w:i/>
          <w:color w:val="FFC000"/>
          <w:sz w:val="24"/>
          <w:szCs w:val="24"/>
        </w:rPr>
        <w:t>s</w:t>
      </w:r>
      <w:r>
        <w:rPr>
          <w:rFonts w:ascii="Arial" w:eastAsia="Arial" w:hAnsi="Arial" w:cs="Arial"/>
          <w:i/>
          <w:color w:val="FFC000"/>
          <w:spacing w:val="-2"/>
          <w:sz w:val="24"/>
          <w:szCs w:val="24"/>
        </w:rPr>
        <w:t>t</w:t>
      </w:r>
      <w:r>
        <w:rPr>
          <w:rFonts w:ascii="Arial" w:eastAsia="Arial" w:hAnsi="Arial" w:cs="Arial"/>
          <w:i/>
          <w:color w:val="FFC000"/>
          <w:sz w:val="24"/>
          <w:szCs w:val="24"/>
        </w:rPr>
        <w:t>r</w:t>
      </w:r>
      <w:r>
        <w:rPr>
          <w:rFonts w:ascii="Arial" w:eastAsia="Arial" w:hAnsi="Arial" w:cs="Arial"/>
          <w:i/>
          <w:color w:val="FFC000"/>
          <w:spacing w:val="1"/>
          <w:sz w:val="24"/>
          <w:szCs w:val="24"/>
        </w:rPr>
        <w:t>a</w:t>
      </w:r>
      <w:r>
        <w:rPr>
          <w:rFonts w:ascii="Arial" w:eastAsia="Arial" w:hAnsi="Arial" w:cs="Arial"/>
          <w:i/>
          <w:color w:val="FFC000"/>
          <w:spacing w:val="-2"/>
          <w:sz w:val="24"/>
          <w:szCs w:val="24"/>
        </w:rPr>
        <w:t>t</w:t>
      </w:r>
      <w:r>
        <w:rPr>
          <w:rFonts w:ascii="Arial" w:eastAsia="Arial" w:hAnsi="Arial" w:cs="Arial"/>
          <w:i/>
          <w:color w:val="FFC000"/>
          <w:sz w:val="24"/>
          <w:szCs w:val="24"/>
        </w:rPr>
        <w:t xml:space="preserve">e </w:t>
      </w:r>
      <w:r>
        <w:rPr>
          <w:rFonts w:ascii="Arial" w:eastAsia="Arial" w:hAnsi="Arial" w:cs="Arial"/>
          <w:i/>
          <w:color w:val="FFC000"/>
          <w:spacing w:val="-2"/>
          <w:sz w:val="24"/>
          <w:szCs w:val="24"/>
        </w:rPr>
        <w:t>f</w:t>
      </w:r>
      <w:r>
        <w:rPr>
          <w:rFonts w:ascii="Arial" w:eastAsia="Arial" w:hAnsi="Arial" w:cs="Arial"/>
          <w:i/>
          <w:color w:val="FFC000"/>
          <w:spacing w:val="1"/>
          <w:sz w:val="24"/>
          <w:szCs w:val="24"/>
        </w:rPr>
        <w:t>ai</w:t>
      </w:r>
      <w:r>
        <w:rPr>
          <w:rFonts w:ascii="Arial" w:eastAsia="Arial" w:hAnsi="Arial" w:cs="Arial"/>
          <w:i/>
          <w:color w:val="FFC000"/>
          <w:sz w:val="24"/>
          <w:szCs w:val="24"/>
        </w:rPr>
        <w:t>r</w:t>
      </w:r>
      <w:r>
        <w:rPr>
          <w:rFonts w:ascii="Arial" w:eastAsia="Arial" w:hAnsi="Arial" w:cs="Arial"/>
          <w:i/>
          <w:color w:val="FFC000"/>
          <w:spacing w:val="1"/>
          <w:sz w:val="24"/>
          <w:szCs w:val="24"/>
        </w:rPr>
        <w:t>ne</w:t>
      </w:r>
      <w:r>
        <w:rPr>
          <w:rFonts w:ascii="Arial" w:eastAsia="Arial" w:hAnsi="Arial" w:cs="Arial"/>
          <w:i/>
          <w:color w:val="FFC000"/>
          <w:sz w:val="24"/>
          <w:szCs w:val="24"/>
        </w:rPr>
        <w:t>ss,</w:t>
      </w:r>
      <w:r>
        <w:rPr>
          <w:rFonts w:ascii="Arial" w:eastAsia="Arial" w:hAnsi="Arial" w:cs="Arial"/>
          <w:i/>
          <w:color w:val="FFC000"/>
          <w:spacing w:val="-3"/>
          <w:sz w:val="24"/>
          <w:szCs w:val="24"/>
        </w:rPr>
        <w:t xml:space="preserve"> </w:t>
      </w:r>
      <w:r>
        <w:rPr>
          <w:rFonts w:ascii="Arial" w:eastAsia="Arial" w:hAnsi="Arial" w:cs="Arial"/>
          <w:i/>
          <w:color w:val="FFC000"/>
          <w:sz w:val="24"/>
          <w:szCs w:val="24"/>
        </w:rPr>
        <w:t>r</w:t>
      </w:r>
      <w:r>
        <w:rPr>
          <w:rFonts w:ascii="Arial" w:eastAsia="Arial" w:hAnsi="Arial" w:cs="Arial"/>
          <w:i/>
          <w:color w:val="FFC000"/>
          <w:spacing w:val="1"/>
          <w:sz w:val="24"/>
          <w:szCs w:val="24"/>
        </w:rPr>
        <w:t>e</w:t>
      </w:r>
      <w:r>
        <w:rPr>
          <w:rFonts w:ascii="Arial" w:eastAsia="Arial" w:hAnsi="Arial" w:cs="Arial"/>
          <w:i/>
          <w:color w:val="FFC000"/>
          <w:sz w:val="24"/>
          <w:szCs w:val="24"/>
        </w:rPr>
        <w:t>s</w:t>
      </w:r>
      <w:r>
        <w:rPr>
          <w:rFonts w:ascii="Arial" w:eastAsia="Arial" w:hAnsi="Arial" w:cs="Arial"/>
          <w:i/>
          <w:color w:val="FFC000"/>
          <w:spacing w:val="-3"/>
          <w:sz w:val="24"/>
          <w:szCs w:val="24"/>
        </w:rPr>
        <w:t>p</w:t>
      </w:r>
      <w:r>
        <w:rPr>
          <w:rFonts w:ascii="Arial" w:eastAsia="Arial" w:hAnsi="Arial" w:cs="Arial"/>
          <w:i/>
          <w:color w:val="FFC000"/>
          <w:spacing w:val="1"/>
          <w:sz w:val="24"/>
          <w:szCs w:val="24"/>
        </w:rPr>
        <w:t>e</w:t>
      </w:r>
      <w:r>
        <w:rPr>
          <w:rFonts w:ascii="Arial" w:eastAsia="Arial" w:hAnsi="Arial" w:cs="Arial"/>
          <w:i/>
          <w:color w:val="FFC000"/>
          <w:sz w:val="24"/>
          <w:szCs w:val="24"/>
        </w:rPr>
        <w:t>ct</w:t>
      </w:r>
      <w:r>
        <w:rPr>
          <w:rFonts w:ascii="Arial" w:eastAsia="Arial" w:hAnsi="Arial" w:cs="Arial"/>
          <w:i/>
          <w:color w:val="FFC000"/>
          <w:spacing w:val="-3"/>
          <w:sz w:val="24"/>
          <w:szCs w:val="24"/>
        </w:rPr>
        <w:t xml:space="preserve"> </w:t>
      </w:r>
      <w:r>
        <w:rPr>
          <w:rFonts w:ascii="Arial" w:eastAsia="Arial" w:hAnsi="Arial" w:cs="Arial"/>
          <w:i/>
          <w:color w:val="FFC000"/>
          <w:spacing w:val="1"/>
          <w:sz w:val="24"/>
          <w:szCs w:val="24"/>
        </w:rPr>
        <w:t>an</w:t>
      </w:r>
      <w:r>
        <w:rPr>
          <w:rFonts w:ascii="Arial" w:eastAsia="Arial" w:hAnsi="Arial" w:cs="Arial"/>
          <w:i/>
          <w:color w:val="FFC000"/>
          <w:sz w:val="24"/>
          <w:szCs w:val="24"/>
        </w:rPr>
        <w:t xml:space="preserve">d </w:t>
      </w:r>
      <w:r>
        <w:rPr>
          <w:rFonts w:ascii="Arial" w:eastAsia="Arial" w:hAnsi="Arial" w:cs="Arial"/>
          <w:i/>
          <w:color w:val="FFC000"/>
          <w:spacing w:val="1"/>
          <w:sz w:val="24"/>
          <w:szCs w:val="24"/>
        </w:rPr>
        <w:t>e</w:t>
      </w:r>
      <w:r>
        <w:rPr>
          <w:rFonts w:ascii="Arial" w:eastAsia="Arial" w:hAnsi="Arial" w:cs="Arial"/>
          <w:i/>
          <w:color w:val="FFC000"/>
          <w:sz w:val="24"/>
          <w:szCs w:val="24"/>
        </w:rPr>
        <w:t>m</w:t>
      </w:r>
      <w:r>
        <w:rPr>
          <w:rFonts w:ascii="Arial" w:eastAsia="Arial" w:hAnsi="Arial" w:cs="Arial"/>
          <w:i/>
          <w:color w:val="FFC000"/>
          <w:spacing w:val="1"/>
          <w:sz w:val="24"/>
          <w:szCs w:val="24"/>
        </w:rPr>
        <w:t>pa</w:t>
      </w:r>
      <w:r>
        <w:rPr>
          <w:rFonts w:ascii="Arial" w:eastAsia="Arial" w:hAnsi="Arial" w:cs="Arial"/>
          <w:i/>
          <w:color w:val="FFC000"/>
          <w:spacing w:val="-2"/>
          <w:sz w:val="24"/>
          <w:szCs w:val="24"/>
        </w:rPr>
        <w:t>t</w:t>
      </w:r>
      <w:r>
        <w:rPr>
          <w:rFonts w:ascii="Arial" w:eastAsia="Arial" w:hAnsi="Arial" w:cs="Arial"/>
          <w:i/>
          <w:color w:val="FFC000"/>
          <w:spacing w:val="1"/>
          <w:sz w:val="24"/>
          <w:szCs w:val="24"/>
        </w:rPr>
        <w:t>h</w:t>
      </w:r>
      <w:r>
        <w:rPr>
          <w:rFonts w:ascii="Arial" w:eastAsia="Arial" w:hAnsi="Arial" w:cs="Arial"/>
          <w:i/>
          <w:color w:val="FFC000"/>
          <w:sz w:val="24"/>
          <w:szCs w:val="24"/>
        </w:rPr>
        <w:t>y</w:t>
      </w:r>
      <w:r>
        <w:rPr>
          <w:rFonts w:ascii="Arial" w:eastAsia="Arial" w:hAnsi="Arial" w:cs="Arial"/>
          <w:i/>
          <w:color w:val="FFC000"/>
          <w:spacing w:val="-1"/>
          <w:sz w:val="24"/>
          <w:szCs w:val="24"/>
        </w:rPr>
        <w:t xml:space="preserve"> </w:t>
      </w:r>
      <w:r>
        <w:rPr>
          <w:rFonts w:ascii="Arial" w:eastAsia="Arial" w:hAnsi="Arial" w:cs="Arial"/>
          <w:i/>
          <w:color w:val="FFC000"/>
          <w:spacing w:val="1"/>
          <w:sz w:val="24"/>
          <w:szCs w:val="24"/>
        </w:rPr>
        <w:t>i</w:t>
      </w:r>
      <w:r>
        <w:rPr>
          <w:rFonts w:ascii="Arial" w:eastAsia="Arial" w:hAnsi="Arial" w:cs="Arial"/>
          <w:i/>
          <w:color w:val="FFC000"/>
          <w:sz w:val="24"/>
          <w:szCs w:val="24"/>
        </w:rPr>
        <w:t xml:space="preserve">n </w:t>
      </w:r>
      <w:r>
        <w:rPr>
          <w:rFonts w:ascii="Arial" w:eastAsia="Arial" w:hAnsi="Arial" w:cs="Arial"/>
          <w:i/>
          <w:color w:val="FFC000"/>
          <w:spacing w:val="1"/>
          <w:sz w:val="24"/>
          <w:szCs w:val="24"/>
        </w:rPr>
        <w:t>ou</w:t>
      </w:r>
      <w:r>
        <w:rPr>
          <w:rFonts w:ascii="Arial" w:eastAsia="Arial" w:hAnsi="Arial" w:cs="Arial"/>
          <w:i/>
          <w:color w:val="FFC000"/>
          <w:sz w:val="24"/>
          <w:szCs w:val="24"/>
        </w:rPr>
        <w:t>r</w:t>
      </w:r>
      <w:r>
        <w:rPr>
          <w:rFonts w:ascii="Arial" w:eastAsia="Arial" w:hAnsi="Arial" w:cs="Arial"/>
          <w:i/>
          <w:color w:val="FFC000"/>
          <w:spacing w:val="-1"/>
          <w:sz w:val="24"/>
          <w:szCs w:val="24"/>
        </w:rPr>
        <w:t xml:space="preserve"> </w:t>
      </w:r>
      <w:r>
        <w:rPr>
          <w:rFonts w:ascii="Arial" w:eastAsia="Arial" w:hAnsi="Arial" w:cs="Arial"/>
          <w:i/>
          <w:color w:val="FFC000"/>
          <w:spacing w:val="1"/>
          <w:sz w:val="24"/>
          <w:szCs w:val="24"/>
        </w:rPr>
        <w:t>in</w:t>
      </w:r>
      <w:r>
        <w:rPr>
          <w:rFonts w:ascii="Arial" w:eastAsia="Arial" w:hAnsi="Arial" w:cs="Arial"/>
          <w:i/>
          <w:color w:val="FFC000"/>
          <w:spacing w:val="-2"/>
          <w:sz w:val="24"/>
          <w:szCs w:val="24"/>
        </w:rPr>
        <w:t>t</w:t>
      </w:r>
      <w:r>
        <w:rPr>
          <w:rFonts w:ascii="Arial" w:eastAsia="Arial" w:hAnsi="Arial" w:cs="Arial"/>
          <w:i/>
          <w:color w:val="FFC000"/>
          <w:spacing w:val="1"/>
          <w:sz w:val="24"/>
          <w:szCs w:val="24"/>
        </w:rPr>
        <w:t>e</w:t>
      </w:r>
      <w:r>
        <w:rPr>
          <w:rFonts w:ascii="Arial" w:eastAsia="Arial" w:hAnsi="Arial" w:cs="Arial"/>
          <w:i/>
          <w:color w:val="FFC000"/>
          <w:spacing w:val="-5"/>
          <w:sz w:val="24"/>
          <w:szCs w:val="24"/>
        </w:rPr>
        <w:t>r</w:t>
      </w:r>
      <w:r>
        <w:rPr>
          <w:rFonts w:ascii="Arial" w:eastAsia="Arial" w:hAnsi="Arial" w:cs="Arial"/>
          <w:i/>
          <w:color w:val="FFC000"/>
          <w:spacing w:val="1"/>
          <w:sz w:val="24"/>
          <w:szCs w:val="24"/>
        </w:rPr>
        <w:t>a</w:t>
      </w:r>
      <w:r>
        <w:rPr>
          <w:rFonts w:ascii="Arial" w:eastAsia="Arial" w:hAnsi="Arial" w:cs="Arial"/>
          <w:i/>
          <w:color w:val="FFC000"/>
          <w:sz w:val="24"/>
          <w:szCs w:val="24"/>
        </w:rPr>
        <w:t>c</w:t>
      </w:r>
      <w:r>
        <w:rPr>
          <w:rFonts w:ascii="Arial" w:eastAsia="Arial" w:hAnsi="Arial" w:cs="Arial"/>
          <w:i/>
          <w:color w:val="FFC000"/>
          <w:spacing w:val="-2"/>
          <w:sz w:val="24"/>
          <w:szCs w:val="24"/>
        </w:rPr>
        <w:t>t</w:t>
      </w:r>
      <w:r>
        <w:rPr>
          <w:rFonts w:ascii="Arial" w:eastAsia="Arial" w:hAnsi="Arial" w:cs="Arial"/>
          <w:i/>
          <w:color w:val="FFC000"/>
          <w:spacing w:val="1"/>
          <w:sz w:val="24"/>
          <w:szCs w:val="24"/>
        </w:rPr>
        <w:t>ion</w:t>
      </w:r>
      <w:r>
        <w:rPr>
          <w:rFonts w:ascii="Arial" w:eastAsia="Arial" w:hAnsi="Arial" w:cs="Arial"/>
          <w:i/>
          <w:color w:val="FFC000"/>
          <w:sz w:val="24"/>
          <w:szCs w:val="24"/>
        </w:rPr>
        <w:t>s</w:t>
      </w:r>
      <w:r>
        <w:rPr>
          <w:rFonts w:ascii="Arial" w:eastAsia="Arial" w:hAnsi="Arial" w:cs="Arial"/>
          <w:i/>
          <w:color w:val="FFC000"/>
          <w:spacing w:val="-1"/>
          <w:sz w:val="24"/>
          <w:szCs w:val="24"/>
        </w:rPr>
        <w:t xml:space="preserve"> </w:t>
      </w:r>
      <w:r>
        <w:rPr>
          <w:rFonts w:ascii="Arial" w:eastAsia="Arial" w:hAnsi="Arial" w:cs="Arial"/>
          <w:i/>
          <w:color w:val="FFC000"/>
          <w:spacing w:val="1"/>
          <w:sz w:val="24"/>
          <w:szCs w:val="24"/>
        </w:rPr>
        <w:t>wi</w:t>
      </w:r>
      <w:r>
        <w:rPr>
          <w:rFonts w:ascii="Arial" w:eastAsia="Arial" w:hAnsi="Arial" w:cs="Arial"/>
          <w:i/>
          <w:color w:val="FFC000"/>
          <w:spacing w:val="-2"/>
          <w:sz w:val="24"/>
          <w:szCs w:val="24"/>
        </w:rPr>
        <w:t>t</w:t>
      </w:r>
      <w:r>
        <w:rPr>
          <w:rFonts w:ascii="Arial" w:eastAsia="Arial" w:hAnsi="Arial" w:cs="Arial"/>
          <w:i/>
          <w:color w:val="FFC000"/>
          <w:sz w:val="24"/>
          <w:szCs w:val="24"/>
        </w:rPr>
        <w:t xml:space="preserve">h </w:t>
      </w:r>
      <w:r>
        <w:rPr>
          <w:rFonts w:ascii="Arial" w:eastAsia="Arial" w:hAnsi="Arial" w:cs="Arial"/>
          <w:i/>
          <w:color w:val="FFC000"/>
          <w:spacing w:val="-3"/>
          <w:sz w:val="24"/>
          <w:szCs w:val="24"/>
        </w:rPr>
        <w:t>p</w:t>
      </w:r>
      <w:r>
        <w:rPr>
          <w:rFonts w:ascii="Arial" w:eastAsia="Arial" w:hAnsi="Arial" w:cs="Arial"/>
          <w:i/>
          <w:color w:val="FFC000"/>
          <w:spacing w:val="1"/>
          <w:sz w:val="24"/>
          <w:szCs w:val="24"/>
        </w:rPr>
        <w:t>eo</w:t>
      </w:r>
      <w:r>
        <w:rPr>
          <w:rFonts w:ascii="Arial" w:eastAsia="Arial" w:hAnsi="Arial" w:cs="Arial"/>
          <w:i/>
          <w:color w:val="FFC000"/>
          <w:spacing w:val="-3"/>
          <w:sz w:val="24"/>
          <w:szCs w:val="24"/>
        </w:rPr>
        <w:t>p</w:t>
      </w:r>
      <w:r>
        <w:rPr>
          <w:rFonts w:ascii="Arial" w:eastAsia="Arial" w:hAnsi="Arial" w:cs="Arial"/>
          <w:i/>
          <w:color w:val="FFC000"/>
          <w:spacing w:val="1"/>
          <w:sz w:val="24"/>
          <w:szCs w:val="24"/>
        </w:rPr>
        <w:t>l</w:t>
      </w:r>
      <w:r>
        <w:rPr>
          <w:rFonts w:ascii="Arial" w:eastAsia="Arial" w:hAnsi="Arial" w:cs="Arial"/>
          <w:i/>
          <w:color w:val="FFC000"/>
          <w:sz w:val="24"/>
          <w:szCs w:val="24"/>
        </w:rPr>
        <w:t>e</w:t>
      </w:r>
    </w:p>
    <w:p w:rsidR="009D7C3B" w:rsidRDefault="00F104AD" w:rsidP="00F104AD">
      <w:pPr>
        <w:spacing w:line="280" w:lineRule="exact"/>
        <w:ind w:left="101" w:right="81"/>
        <w:rPr>
          <w:rFonts w:ascii="Arial" w:eastAsia="Arial" w:hAnsi="Arial" w:cs="Arial"/>
          <w:sz w:val="24"/>
          <w:szCs w:val="24"/>
        </w:rPr>
      </w:pPr>
      <w:r>
        <w:rPr>
          <w:rFonts w:ascii="Arial" w:eastAsia="Arial" w:hAnsi="Arial" w:cs="Arial"/>
          <w:i/>
          <w:color w:val="FFC000"/>
          <w:spacing w:val="3"/>
          <w:sz w:val="24"/>
          <w:szCs w:val="24"/>
        </w:rPr>
        <w:t>W</w:t>
      </w:r>
      <w:r>
        <w:rPr>
          <w:rFonts w:ascii="Arial" w:eastAsia="Arial" w:hAnsi="Arial" w:cs="Arial"/>
          <w:i/>
          <w:color w:val="FFC000"/>
          <w:sz w:val="24"/>
          <w:szCs w:val="24"/>
        </w:rPr>
        <w:t xml:space="preserve">e </w:t>
      </w:r>
      <w:r>
        <w:rPr>
          <w:rFonts w:ascii="Arial" w:eastAsia="Arial" w:hAnsi="Arial" w:cs="Arial"/>
          <w:i/>
          <w:color w:val="FFC000"/>
          <w:spacing w:val="13"/>
          <w:sz w:val="24"/>
          <w:szCs w:val="24"/>
        </w:rPr>
        <w:t>take</w:t>
      </w:r>
      <w:r>
        <w:rPr>
          <w:rFonts w:ascii="Arial" w:eastAsia="Arial" w:hAnsi="Arial" w:cs="Arial"/>
          <w:i/>
          <w:color w:val="FFC000"/>
          <w:sz w:val="24"/>
          <w:szCs w:val="24"/>
        </w:rPr>
        <w:t xml:space="preserve"> </w:t>
      </w:r>
      <w:r>
        <w:rPr>
          <w:rFonts w:ascii="Arial" w:eastAsia="Arial" w:hAnsi="Arial" w:cs="Arial"/>
          <w:i/>
          <w:color w:val="FFC000"/>
          <w:spacing w:val="13"/>
          <w:sz w:val="24"/>
          <w:szCs w:val="24"/>
        </w:rPr>
        <w:t>responsibility</w:t>
      </w:r>
      <w:r>
        <w:rPr>
          <w:rFonts w:ascii="Arial" w:eastAsia="Arial" w:hAnsi="Arial" w:cs="Arial"/>
          <w:i/>
          <w:color w:val="FFC000"/>
          <w:sz w:val="24"/>
          <w:szCs w:val="24"/>
        </w:rPr>
        <w:t xml:space="preserve"> </w:t>
      </w:r>
      <w:r>
        <w:rPr>
          <w:rFonts w:ascii="Arial" w:eastAsia="Arial" w:hAnsi="Arial" w:cs="Arial"/>
          <w:i/>
          <w:color w:val="FFC000"/>
          <w:spacing w:val="12"/>
          <w:sz w:val="24"/>
          <w:szCs w:val="24"/>
        </w:rPr>
        <w:t>for</w:t>
      </w:r>
      <w:r>
        <w:rPr>
          <w:rFonts w:ascii="Arial" w:eastAsia="Arial" w:hAnsi="Arial" w:cs="Arial"/>
          <w:i/>
          <w:color w:val="FFC000"/>
          <w:sz w:val="24"/>
          <w:szCs w:val="24"/>
        </w:rPr>
        <w:t xml:space="preserve"> </w:t>
      </w:r>
      <w:r>
        <w:rPr>
          <w:rFonts w:ascii="Arial" w:eastAsia="Arial" w:hAnsi="Arial" w:cs="Arial"/>
          <w:i/>
          <w:color w:val="FFC000"/>
          <w:spacing w:val="12"/>
          <w:sz w:val="24"/>
          <w:szCs w:val="24"/>
        </w:rPr>
        <w:t>our</w:t>
      </w:r>
      <w:r>
        <w:rPr>
          <w:rFonts w:ascii="Arial" w:eastAsia="Arial" w:hAnsi="Arial" w:cs="Arial"/>
          <w:i/>
          <w:color w:val="FFC000"/>
          <w:sz w:val="24"/>
          <w:szCs w:val="24"/>
        </w:rPr>
        <w:t xml:space="preserve"> </w:t>
      </w:r>
      <w:r>
        <w:rPr>
          <w:rFonts w:ascii="Arial" w:eastAsia="Arial" w:hAnsi="Arial" w:cs="Arial"/>
          <w:i/>
          <w:color w:val="FFC000"/>
          <w:spacing w:val="12"/>
          <w:sz w:val="24"/>
          <w:szCs w:val="24"/>
        </w:rPr>
        <w:t>actions</w:t>
      </w:r>
      <w:r>
        <w:rPr>
          <w:rFonts w:ascii="Arial" w:eastAsia="Arial" w:hAnsi="Arial" w:cs="Arial"/>
          <w:i/>
          <w:color w:val="FFC000"/>
          <w:sz w:val="24"/>
          <w:szCs w:val="24"/>
        </w:rPr>
        <w:t xml:space="preserve">, </w:t>
      </w:r>
      <w:r>
        <w:rPr>
          <w:rFonts w:ascii="Arial" w:eastAsia="Arial" w:hAnsi="Arial" w:cs="Arial"/>
          <w:i/>
          <w:color w:val="FFC000"/>
          <w:spacing w:val="10"/>
          <w:sz w:val="24"/>
          <w:szCs w:val="24"/>
        </w:rPr>
        <w:t>speaking</w:t>
      </w:r>
      <w:r>
        <w:rPr>
          <w:rFonts w:ascii="Arial" w:eastAsia="Arial" w:hAnsi="Arial" w:cs="Arial"/>
          <w:i/>
          <w:color w:val="FFC000"/>
          <w:sz w:val="24"/>
          <w:szCs w:val="24"/>
        </w:rPr>
        <w:t xml:space="preserve"> </w:t>
      </w:r>
      <w:r>
        <w:rPr>
          <w:rFonts w:ascii="Arial" w:eastAsia="Arial" w:hAnsi="Arial" w:cs="Arial"/>
          <w:i/>
          <w:color w:val="FFC000"/>
          <w:spacing w:val="13"/>
          <w:sz w:val="24"/>
          <w:szCs w:val="24"/>
        </w:rPr>
        <w:t>out</w:t>
      </w:r>
      <w:r>
        <w:rPr>
          <w:rFonts w:ascii="Arial" w:eastAsia="Arial" w:hAnsi="Arial" w:cs="Arial"/>
          <w:i/>
          <w:color w:val="FFC000"/>
          <w:sz w:val="24"/>
          <w:szCs w:val="24"/>
        </w:rPr>
        <w:t xml:space="preserve"> </w:t>
      </w:r>
      <w:r>
        <w:rPr>
          <w:rFonts w:ascii="Arial" w:eastAsia="Arial" w:hAnsi="Arial" w:cs="Arial"/>
          <w:i/>
          <w:color w:val="FFC000"/>
          <w:spacing w:val="10"/>
          <w:sz w:val="24"/>
          <w:szCs w:val="24"/>
        </w:rPr>
        <w:t>and</w:t>
      </w:r>
      <w:r>
        <w:rPr>
          <w:rFonts w:ascii="Arial" w:eastAsia="Arial" w:hAnsi="Arial" w:cs="Arial"/>
          <w:i/>
          <w:color w:val="FFC000"/>
          <w:sz w:val="24"/>
          <w:szCs w:val="24"/>
        </w:rPr>
        <w:t xml:space="preserve"> </w:t>
      </w:r>
      <w:r>
        <w:rPr>
          <w:rFonts w:ascii="Arial" w:eastAsia="Arial" w:hAnsi="Arial" w:cs="Arial"/>
          <w:i/>
          <w:color w:val="FFC000"/>
          <w:spacing w:val="13"/>
          <w:sz w:val="24"/>
          <w:szCs w:val="24"/>
        </w:rPr>
        <w:t>learning</w:t>
      </w:r>
      <w:r>
        <w:rPr>
          <w:rFonts w:ascii="Arial" w:eastAsia="Arial" w:hAnsi="Arial" w:cs="Arial"/>
          <w:i/>
          <w:color w:val="FFC000"/>
          <w:sz w:val="24"/>
          <w:szCs w:val="24"/>
        </w:rPr>
        <w:t xml:space="preserve"> </w:t>
      </w:r>
      <w:r>
        <w:rPr>
          <w:rFonts w:ascii="Arial" w:eastAsia="Arial" w:hAnsi="Arial" w:cs="Arial"/>
          <w:i/>
          <w:color w:val="FFC000"/>
          <w:spacing w:val="13"/>
          <w:sz w:val="24"/>
          <w:szCs w:val="24"/>
        </w:rPr>
        <w:t>from</w:t>
      </w:r>
      <w:r>
        <w:rPr>
          <w:rFonts w:ascii="Arial" w:eastAsia="Arial" w:hAnsi="Arial" w:cs="Arial"/>
          <w:i/>
          <w:color w:val="FFC000"/>
          <w:sz w:val="24"/>
          <w:szCs w:val="24"/>
        </w:rPr>
        <w:t xml:space="preserve"> </w:t>
      </w:r>
      <w:r>
        <w:rPr>
          <w:rFonts w:ascii="Arial" w:eastAsia="Arial" w:hAnsi="Arial" w:cs="Arial"/>
          <w:i/>
          <w:color w:val="FFC000"/>
          <w:spacing w:val="12"/>
          <w:sz w:val="24"/>
          <w:szCs w:val="24"/>
        </w:rPr>
        <w:t>our</w:t>
      </w:r>
      <w:r>
        <w:rPr>
          <w:rFonts w:ascii="Arial" w:eastAsia="Arial" w:hAnsi="Arial" w:cs="Arial"/>
          <w:i/>
          <w:color w:val="FFC000"/>
          <w:sz w:val="24"/>
          <w:szCs w:val="24"/>
        </w:rPr>
        <w:t xml:space="preserve"> m</w:t>
      </w:r>
      <w:r>
        <w:rPr>
          <w:rFonts w:ascii="Arial" w:eastAsia="Arial" w:hAnsi="Arial" w:cs="Arial"/>
          <w:i/>
          <w:color w:val="FFC000"/>
          <w:spacing w:val="1"/>
          <w:sz w:val="24"/>
          <w:szCs w:val="24"/>
        </w:rPr>
        <w:t>i</w:t>
      </w:r>
      <w:r>
        <w:rPr>
          <w:rFonts w:ascii="Arial" w:eastAsia="Arial" w:hAnsi="Arial" w:cs="Arial"/>
          <w:i/>
          <w:color w:val="FFC000"/>
          <w:sz w:val="24"/>
          <w:szCs w:val="24"/>
        </w:rPr>
        <w:t>s</w:t>
      </w:r>
      <w:r>
        <w:rPr>
          <w:rFonts w:ascii="Arial" w:eastAsia="Arial" w:hAnsi="Arial" w:cs="Arial"/>
          <w:i/>
          <w:color w:val="FFC000"/>
          <w:spacing w:val="-2"/>
          <w:sz w:val="24"/>
          <w:szCs w:val="24"/>
        </w:rPr>
        <w:t>t</w:t>
      </w:r>
      <w:r>
        <w:rPr>
          <w:rFonts w:ascii="Arial" w:eastAsia="Arial" w:hAnsi="Arial" w:cs="Arial"/>
          <w:i/>
          <w:color w:val="FFC000"/>
          <w:spacing w:val="1"/>
          <w:sz w:val="24"/>
          <w:szCs w:val="24"/>
        </w:rPr>
        <w:t>a</w:t>
      </w:r>
      <w:r>
        <w:rPr>
          <w:rFonts w:ascii="Arial" w:eastAsia="Arial" w:hAnsi="Arial" w:cs="Arial"/>
          <w:i/>
          <w:color w:val="FFC000"/>
          <w:sz w:val="24"/>
          <w:szCs w:val="24"/>
        </w:rPr>
        <w:t>k</w:t>
      </w:r>
      <w:r>
        <w:rPr>
          <w:rFonts w:ascii="Arial" w:eastAsia="Arial" w:hAnsi="Arial" w:cs="Arial"/>
          <w:i/>
          <w:color w:val="FFC000"/>
          <w:spacing w:val="1"/>
          <w:sz w:val="24"/>
          <w:szCs w:val="24"/>
        </w:rPr>
        <w:t>e</w:t>
      </w:r>
      <w:r>
        <w:rPr>
          <w:rFonts w:ascii="Arial" w:eastAsia="Arial" w:hAnsi="Arial" w:cs="Arial"/>
          <w:i/>
          <w:color w:val="FFC000"/>
          <w:sz w:val="24"/>
          <w:szCs w:val="24"/>
        </w:rPr>
        <w:t>s</w:t>
      </w:r>
    </w:p>
    <w:p w:rsidR="009D7C3B" w:rsidRDefault="009D7C3B">
      <w:pPr>
        <w:spacing w:before="4" w:line="140" w:lineRule="exact"/>
        <w:rPr>
          <w:sz w:val="14"/>
          <w:szCs w:val="14"/>
        </w:rPr>
      </w:pPr>
    </w:p>
    <w:p w:rsidR="009D7C3B" w:rsidRDefault="009D7C3B">
      <w:pPr>
        <w:spacing w:line="200" w:lineRule="exact"/>
      </w:pPr>
    </w:p>
    <w:p w:rsidR="009D7C3B" w:rsidRDefault="00F104AD">
      <w:pPr>
        <w:ind w:left="101"/>
        <w:rPr>
          <w:rFonts w:ascii="Arial" w:eastAsia="Arial" w:hAnsi="Arial" w:cs="Arial"/>
          <w:sz w:val="24"/>
          <w:szCs w:val="24"/>
        </w:rPr>
      </w:pPr>
      <w:r>
        <w:rPr>
          <w:rFonts w:ascii="Arial" w:eastAsia="Arial" w:hAnsi="Arial" w:cs="Arial"/>
          <w:i/>
          <w:color w:val="FF66CC"/>
          <w:sz w:val="24"/>
          <w:szCs w:val="24"/>
        </w:rPr>
        <w:t xml:space="preserve">•        </w:t>
      </w:r>
      <w:r>
        <w:rPr>
          <w:rFonts w:ascii="Arial" w:eastAsia="Arial" w:hAnsi="Arial" w:cs="Arial"/>
          <w:i/>
          <w:color w:val="FF66CC"/>
          <w:spacing w:val="37"/>
          <w:sz w:val="24"/>
          <w:szCs w:val="24"/>
        </w:rPr>
        <w:t xml:space="preserve"> </w:t>
      </w:r>
      <w:r>
        <w:rPr>
          <w:rFonts w:ascii="Arial" w:eastAsia="Arial" w:hAnsi="Arial" w:cs="Arial"/>
          <w:i/>
          <w:color w:val="FF66CC"/>
          <w:spacing w:val="1"/>
          <w:sz w:val="24"/>
          <w:szCs w:val="24"/>
        </w:rPr>
        <w:t>Co</w:t>
      </w:r>
      <w:r>
        <w:rPr>
          <w:rFonts w:ascii="Arial" w:eastAsia="Arial" w:hAnsi="Arial" w:cs="Arial"/>
          <w:i/>
          <w:color w:val="FF66CC"/>
          <w:sz w:val="24"/>
          <w:szCs w:val="24"/>
        </w:rPr>
        <w:t>m</w:t>
      </w:r>
      <w:r>
        <w:rPr>
          <w:rFonts w:ascii="Arial" w:eastAsia="Arial" w:hAnsi="Arial" w:cs="Arial"/>
          <w:i/>
          <w:color w:val="FF66CC"/>
          <w:spacing w:val="1"/>
          <w:sz w:val="24"/>
          <w:szCs w:val="24"/>
        </w:rPr>
        <w:t>pa</w:t>
      </w:r>
      <w:r>
        <w:rPr>
          <w:rFonts w:ascii="Arial" w:eastAsia="Arial" w:hAnsi="Arial" w:cs="Arial"/>
          <w:i/>
          <w:color w:val="FF66CC"/>
          <w:sz w:val="24"/>
          <w:szCs w:val="24"/>
        </w:rPr>
        <w:t>s</w:t>
      </w:r>
      <w:r>
        <w:rPr>
          <w:rFonts w:ascii="Arial" w:eastAsia="Arial" w:hAnsi="Arial" w:cs="Arial"/>
          <w:i/>
          <w:color w:val="FF66CC"/>
          <w:spacing w:val="-5"/>
          <w:sz w:val="24"/>
          <w:szCs w:val="24"/>
        </w:rPr>
        <w:t>s</w:t>
      </w:r>
      <w:r>
        <w:rPr>
          <w:rFonts w:ascii="Arial" w:eastAsia="Arial" w:hAnsi="Arial" w:cs="Arial"/>
          <w:i/>
          <w:color w:val="FF66CC"/>
          <w:spacing w:val="1"/>
          <w:sz w:val="24"/>
          <w:szCs w:val="24"/>
        </w:rPr>
        <w:t>io</w:t>
      </w:r>
      <w:r>
        <w:rPr>
          <w:rFonts w:ascii="Arial" w:eastAsia="Arial" w:hAnsi="Arial" w:cs="Arial"/>
          <w:i/>
          <w:color w:val="FF66CC"/>
          <w:sz w:val="24"/>
          <w:szCs w:val="24"/>
        </w:rPr>
        <w:t>n</w:t>
      </w:r>
    </w:p>
    <w:p w:rsidR="009D7C3B" w:rsidRDefault="00F104AD">
      <w:pPr>
        <w:spacing w:line="280" w:lineRule="exact"/>
        <w:ind w:left="101" w:right="79"/>
        <w:rPr>
          <w:rFonts w:ascii="Arial" w:eastAsia="Arial" w:hAnsi="Arial" w:cs="Arial"/>
          <w:sz w:val="24"/>
          <w:szCs w:val="24"/>
        </w:rPr>
      </w:pPr>
      <w:r>
        <w:rPr>
          <w:rFonts w:ascii="Arial" w:eastAsia="Arial" w:hAnsi="Arial" w:cs="Arial"/>
          <w:i/>
          <w:color w:val="FF66CC"/>
          <w:spacing w:val="3"/>
          <w:sz w:val="24"/>
          <w:szCs w:val="24"/>
        </w:rPr>
        <w:t>W</w:t>
      </w:r>
      <w:r>
        <w:rPr>
          <w:rFonts w:ascii="Arial" w:eastAsia="Arial" w:hAnsi="Arial" w:cs="Arial"/>
          <w:i/>
          <w:color w:val="FF66CC"/>
          <w:sz w:val="24"/>
          <w:szCs w:val="24"/>
        </w:rPr>
        <w:t>e</w:t>
      </w:r>
      <w:r>
        <w:rPr>
          <w:rFonts w:ascii="Arial" w:eastAsia="Arial" w:hAnsi="Arial" w:cs="Arial"/>
          <w:i/>
          <w:color w:val="FF66CC"/>
          <w:spacing w:val="20"/>
          <w:sz w:val="24"/>
          <w:szCs w:val="24"/>
        </w:rPr>
        <w:t xml:space="preserve"> </w:t>
      </w:r>
      <w:r>
        <w:rPr>
          <w:rFonts w:ascii="Arial" w:eastAsia="Arial" w:hAnsi="Arial" w:cs="Arial"/>
          <w:i/>
          <w:color w:val="FF66CC"/>
          <w:spacing w:val="-2"/>
          <w:sz w:val="24"/>
          <w:szCs w:val="24"/>
        </w:rPr>
        <w:t>t</w:t>
      </w:r>
      <w:r>
        <w:rPr>
          <w:rFonts w:ascii="Arial" w:eastAsia="Arial" w:hAnsi="Arial" w:cs="Arial"/>
          <w:i/>
          <w:color w:val="FF66CC"/>
          <w:spacing w:val="1"/>
          <w:sz w:val="24"/>
          <w:szCs w:val="24"/>
        </w:rPr>
        <w:t>a</w:t>
      </w:r>
      <w:r>
        <w:rPr>
          <w:rFonts w:ascii="Arial" w:eastAsia="Arial" w:hAnsi="Arial" w:cs="Arial"/>
          <w:i/>
          <w:color w:val="FF66CC"/>
          <w:sz w:val="24"/>
          <w:szCs w:val="24"/>
        </w:rPr>
        <w:t>ke</w:t>
      </w:r>
      <w:r>
        <w:rPr>
          <w:rFonts w:ascii="Arial" w:eastAsia="Arial" w:hAnsi="Arial" w:cs="Arial"/>
          <w:i/>
          <w:color w:val="FF66CC"/>
          <w:spacing w:val="15"/>
          <w:sz w:val="24"/>
          <w:szCs w:val="24"/>
        </w:rPr>
        <w:t xml:space="preserve"> </w:t>
      </w:r>
      <w:r>
        <w:rPr>
          <w:rFonts w:ascii="Arial" w:eastAsia="Arial" w:hAnsi="Arial" w:cs="Arial"/>
          <w:i/>
          <w:color w:val="FF66CC"/>
          <w:sz w:val="24"/>
          <w:szCs w:val="24"/>
        </w:rPr>
        <w:t>a</w:t>
      </w:r>
      <w:r>
        <w:rPr>
          <w:rFonts w:ascii="Arial" w:eastAsia="Arial" w:hAnsi="Arial" w:cs="Arial"/>
          <w:i/>
          <w:color w:val="FF66CC"/>
          <w:spacing w:val="20"/>
          <w:sz w:val="24"/>
          <w:szCs w:val="24"/>
        </w:rPr>
        <w:t xml:space="preserve"> </w:t>
      </w:r>
      <w:r>
        <w:rPr>
          <w:rFonts w:ascii="Arial" w:eastAsia="Arial" w:hAnsi="Arial" w:cs="Arial"/>
          <w:i/>
          <w:color w:val="FF66CC"/>
          <w:spacing w:val="-3"/>
          <w:sz w:val="24"/>
          <w:szCs w:val="24"/>
        </w:rPr>
        <w:t>p</w:t>
      </w:r>
      <w:r>
        <w:rPr>
          <w:rFonts w:ascii="Arial" w:eastAsia="Arial" w:hAnsi="Arial" w:cs="Arial"/>
          <w:i/>
          <w:color w:val="FF66CC"/>
          <w:spacing w:val="1"/>
          <w:sz w:val="24"/>
          <w:szCs w:val="24"/>
        </w:rPr>
        <w:t>e</w:t>
      </w:r>
      <w:r>
        <w:rPr>
          <w:rFonts w:ascii="Arial" w:eastAsia="Arial" w:hAnsi="Arial" w:cs="Arial"/>
          <w:i/>
          <w:color w:val="FF66CC"/>
          <w:sz w:val="24"/>
          <w:szCs w:val="24"/>
        </w:rPr>
        <w:t>rs</w:t>
      </w:r>
      <w:r>
        <w:rPr>
          <w:rFonts w:ascii="Arial" w:eastAsia="Arial" w:hAnsi="Arial" w:cs="Arial"/>
          <w:i/>
          <w:color w:val="FF66CC"/>
          <w:spacing w:val="1"/>
          <w:sz w:val="24"/>
          <w:szCs w:val="24"/>
        </w:rPr>
        <w:t>o</w:t>
      </w:r>
      <w:r>
        <w:rPr>
          <w:rFonts w:ascii="Arial" w:eastAsia="Arial" w:hAnsi="Arial" w:cs="Arial"/>
          <w:i/>
          <w:color w:val="FF66CC"/>
          <w:spacing w:val="4"/>
          <w:sz w:val="24"/>
          <w:szCs w:val="24"/>
        </w:rPr>
        <w:t>n</w:t>
      </w:r>
      <w:r>
        <w:rPr>
          <w:rFonts w:ascii="Arial" w:eastAsia="Arial" w:hAnsi="Arial" w:cs="Arial"/>
          <w:i/>
          <w:color w:val="FF66CC"/>
          <w:sz w:val="24"/>
          <w:szCs w:val="24"/>
        </w:rPr>
        <w:t>-c</w:t>
      </w:r>
      <w:r>
        <w:rPr>
          <w:rFonts w:ascii="Arial" w:eastAsia="Arial" w:hAnsi="Arial" w:cs="Arial"/>
          <w:i/>
          <w:color w:val="FF66CC"/>
          <w:spacing w:val="-3"/>
          <w:sz w:val="24"/>
          <w:szCs w:val="24"/>
        </w:rPr>
        <w:t>e</w:t>
      </w:r>
      <w:r>
        <w:rPr>
          <w:rFonts w:ascii="Arial" w:eastAsia="Arial" w:hAnsi="Arial" w:cs="Arial"/>
          <w:i/>
          <w:color w:val="FF66CC"/>
          <w:spacing w:val="1"/>
          <w:sz w:val="24"/>
          <w:szCs w:val="24"/>
        </w:rPr>
        <w:t>n</w:t>
      </w:r>
      <w:r>
        <w:rPr>
          <w:rFonts w:ascii="Arial" w:eastAsia="Arial" w:hAnsi="Arial" w:cs="Arial"/>
          <w:i/>
          <w:color w:val="FF66CC"/>
          <w:spacing w:val="-2"/>
          <w:sz w:val="24"/>
          <w:szCs w:val="24"/>
        </w:rPr>
        <w:t>ter</w:t>
      </w:r>
      <w:r>
        <w:rPr>
          <w:rFonts w:ascii="Arial" w:eastAsia="Arial" w:hAnsi="Arial" w:cs="Arial"/>
          <w:i/>
          <w:color w:val="FF66CC"/>
          <w:sz w:val="24"/>
          <w:szCs w:val="24"/>
        </w:rPr>
        <w:t>e</w:t>
      </w:r>
      <w:r>
        <w:rPr>
          <w:rFonts w:ascii="Arial" w:eastAsia="Arial" w:hAnsi="Arial" w:cs="Arial"/>
          <w:i/>
          <w:color w:val="FF66CC"/>
          <w:spacing w:val="1"/>
          <w:sz w:val="24"/>
          <w:szCs w:val="24"/>
        </w:rPr>
        <w:t>d</w:t>
      </w:r>
      <w:r>
        <w:rPr>
          <w:rFonts w:ascii="Arial" w:eastAsia="Arial" w:hAnsi="Arial" w:cs="Arial"/>
          <w:i/>
          <w:color w:val="FF66CC"/>
          <w:spacing w:val="20"/>
          <w:sz w:val="24"/>
          <w:szCs w:val="24"/>
        </w:rPr>
        <w:t xml:space="preserve"> </w:t>
      </w:r>
      <w:r>
        <w:rPr>
          <w:rFonts w:ascii="Arial" w:eastAsia="Arial" w:hAnsi="Arial" w:cs="Arial"/>
          <w:i/>
          <w:color w:val="FF66CC"/>
          <w:spacing w:val="-3"/>
          <w:sz w:val="24"/>
          <w:szCs w:val="24"/>
        </w:rPr>
        <w:t>a</w:t>
      </w:r>
      <w:r>
        <w:rPr>
          <w:rFonts w:ascii="Arial" w:eastAsia="Arial" w:hAnsi="Arial" w:cs="Arial"/>
          <w:i/>
          <w:color w:val="FF66CC"/>
          <w:spacing w:val="1"/>
          <w:sz w:val="24"/>
          <w:szCs w:val="24"/>
        </w:rPr>
        <w:t>pp</w:t>
      </w:r>
      <w:r>
        <w:rPr>
          <w:rFonts w:ascii="Arial" w:eastAsia="Arial" w:hAnsi="Arial" w:cs="Arial"/>
          <w:i/>
          <w:color w:val="FF66CC"/>
          <w:sz w:val="24"/>
          <w:szCs w:val="24"/>
        </w:rPr>
        <w:t>r</w:t>
      </w:r>
      <w:r>
        <w:rPr>
          <w:rFonts w:ascii="Arial" w:eastAsia="Arial" w:hAnsi="Arial" w:cs="Arial"/>
          <w:i/>
          <w:color w:val="FF66CC"/>
          <w:spacing w:val="-3"/>
          <w:sz w:val="24"/>
          <w:szCs w:val="24"/>
        </w:rPr>
        <w:t>o</w:t>
      </w:r>
      <w:r>
        <w:rPr>
          <w:rFonts w:ascii="Arial" w:eastAsia="Arial" w:hAnsi="Arial" w:cs="Arial"/>
          <w:i/>
          <w:color w:val="FF66CC"/>
          <w:spacing w:val="1"/>
          <w:sz w:val="24"/>
          <w:szCs w:val="24"/>
        </w:rPr>
        <w:t>a</w:t>
      </w:r>
      <w:r>
        <w:rPr>
          <w:rFonts w:ascii="Arial" w:eastAsia="Arial" w:hAnsi="Arial" w:cs="Arial"/>
          <w:i/>
          <w:color w:val="FF66CC"/>
          <w:sz w:val="24"/>
          <w:szCs w:val="24"/>
        </w:rPr>
        <w:t>ch</w:t>
      </w:r>
      <w:r>
        <w:rPr>
          <w:rFonts w:ascii="Arial" w:eastAsia="Arial" w:hAnsi="Arial" w:cs="Arial"/>
          <w:i/>
          <w:color w:val="FF66CC"/>
          <w:spacing w:val="20"/>
          <w:sz w:val="24"/>
          <w:szCs w:val="24"/>
        </w:rPr>
        <w:t xml:space="preserve"> </w:t>
      </w:r>
      <w:r>
        <w:rPr>
          <w:rFonts w:ascii="Arial" w:eastAsia="Arial" w:hAnsi="Arial" w:cs="Arial"/>
          <w:i/>
          <w:color w:val="FF66CC"/>
          <w:spacing w:val="-3"/>
          <w:sz w:val="24"/>
          <w:szCs w:val="24"/>
        </w:rPr>
        <w:t>i</w:t>
      </w:r>
      <w:r>
        <w:rPr>
          <w:rFonts w:ascii="Arial" w:eastAsia="Arial" w:hAnsi="Arial" w:cs="Arial"/>
          <w:i/>
          <w:color w:val="FF66CC"/>
          <w:sz w:val="24"/>
          <w:szCs w:val="24"/>
        </w:rPr>
        <w:t>n</w:t>
      </w:r>
      <w:r>
        <w:rPr>
          <w:rFonts w:ascii="Arial" w:eastAsia="Arial" w:hAnsi="Arial" w:cs="Arial"/>
          <w:i/>
          <w:color w:val="FF66CC"/>
          <w:spacing w:val="20"/>
          <w:sz w:val="24"/>
          <w:szCs w:val="24"/>
        </w:rPr>
        <w:t xml:space="preserve"> </w:t>
      </w:r>
      <w:r>
        <w:rPr>
          <w:rFonts w:ascii="Arial" w:eastAsia="Arial" w:hAnsi="Arial" w:cs="Arial"/>
          <w:i/>
          <w:color w:val="FF66CC"/>
          <w:spacing w:val="1"/>
          <w:sz w:val="24"/>
          <w:szCs w:val="24"/>
        </w:rPr>
        <w:t>a</w:t>
      </w:r>
      <w:r>
        <w:rPr>
          <w:rFonts w:ascii="Arial" w:eastAsia="Arial" w:hAnsi="Arial" w:cs="Arial"/>
          <w:i/>
          <w:color w:val="FF66CC"/>
          <w:spacing w:val="-3"/>
          <w:sz w:val="24"/>
          <w:szCs w:val="24"/>
        </w:rPr>
        <w:t>l</w:t>
      </w:r>
      <w:r>
        <w:rPr>
          <w:rFonts w:ascii="Arial" w:eastAsia="Arial" w:hAnsi="Arial" w:cs="Arial"/>
          <w:i/>
          <w:color w:val="FF66CC"/>
          <w:sz w:val="24"/>
          <w:szCs w:val="24"/>
        </w:rPr>
        <w:t>l</w:t>
      </w:r>
      <w:r>
        <w:rPr>
          <w:rFonts w:ascii="Arial" w:eastAsia="Arial" w:hAnsi="Arial" w:cs="Arial"/>
          <w:i/>
          <w:color w:val="FF66CC"/>
          <w:spacing w:val="20"/>
          <w:sz w:val="24"/>
          <w:szCs w:val="24"/>
        </w:rPr>
        <w:t xml:space="preserve"> </w:t>
      </w:r>
      <w:r>
        <w:rPr>
          <w:rFonts w:ascii="Arial" w:eastAsia="Arial" w:hAnsi="Arial" w:cs="Arial"/>
          <w:i/>
          <w:color w:val="FF66CC"/>
          <w:spacing w:val="-3"/>
          <w:sz w:val="24"/>
          <w:szCs w:val="24"/>
        </w:rPr>
        <w:t>o</w:t>
      </w:r>
      <w:r>
        <w:rPr>
          <w:rFonts w:ascii="Arial" w:eastAsia="Arial" w:hAnsi="Arial" w:cs="Arial"/>
          <w:i/>
          <w:color w:val="FF66CC"/>
          <w:spacing w:val="1"/>
          <w:sz w:val="24"/>
          <w:szCs w:val="24"/>
        </w:rPr>
        <w:t>u</w:t>
      </w:r>
      <w:r>
        <w:rPr>
          <w:rFonts w:ascii="Arial" w:eastAsia="Arial" w:hAnsi="Arial" w:cs="Arial"/>
          <w:i/>
          <w:color w:val="FF66CC"/>
          <w:sz w:val="24"/>
          <w:szCs w:val="24"/>
        </w:rPr>
        <w:t>r</w:t>
      </w:r>
      <w:r>
        <w:rPr>
          <w:rFonts w:ascii="Arial" w:eastAsia="Arial" w:hAnsi="Arial" w:cs="Arial"/>
          <w:i/>
          <w:color w:val="FF66CC"/>
          <w:spacing w:val="18"/>
          <w:sz w:val="24"/>
          <w:szCs w:val="24"/>
        </w:rPr>
        <w:t xml:space="preserve"> </w:t>
      </w:r>
      <w:r>
        <w:rPr>
          <w:rFonts w:ascii="Arial" w:eastAsia="Arial" w:hAnsi="Arial" w:cs="Arial"/>
          <w:i/>
          <w:color w:val="FF66CC"/>
          <w:spacing w:val="-3"/>
          <w:sz w:val="24"/>
          <w:szCs w:val="24"/>
        </w:rPr>
        <w:t>i</w:t>
      </w:r>
      <w:r>
        <w:rPr>
          <w:rFonts w:ascii="Arial" w:eastAsia="Arial" w:hAnsi="Arial" w:cs="Arial"/>
          <w:i/>
          <w:color w:val="FF66CC"/>
          <w:spacing w:val="1"/>
          <w:sz w:val="24"/>
          <w:szCs w:val="24"/>
        </w:rPr>
        <w:t>n</w:t>
      </w:r>
      <w:r>
        <w:rPr>
          <w:rFonts w:ascii="Arial" w:eastAsia="Arial" w:hAnsi="Arial" w:cs="Arial"/>
          <w:i/>
          <w:color w:val="FF66CC"/>
          <w:spacing w:val="-2"/>
          <w:sz w:val="24"/>
          <w:szCs w:val="24"/>
        </w:rPr>
        <w:t>t</w:t>
      </w:r>
      <w:r>
        <w:rPr>
          <w:rFonts w:ascii="Arial" w:eastAsia="Arial" w:hAnsi="Arial" w:cs="Arial"/>
          <w:i/>
          <w:color w:val="FF66CC"/>
          <w:spacing w:val="1"/>
          <w:sz w:val="24"/>
          <w:szCs w:val="24"/>
        </w:rPr>
        <w:t>e</w:t>
      </w:r>
      <w:r>
        <w:rPr>
          <w:rFonts w:ascii="Arial" w:eastAsia="Arial" w:hAnsi="Arial" w:cs="Arial"/>
          <w:i/>
          <w:color w:val="FF66CC"/>
          <w:sz w:val="24"/>
          <w:szCs w:val="24"/>
        </w:rPr>
        <w:t>r</w:t>
      </w:r>
      <w:r>
        <w:rPr>
          <w:rFonts w:ascii="Arial" w:eastAsia="Arial" w:hAnsi="Arial" w:cs="Arial"/>
          <w:i/>
          <w:color w:val="FF66CC"/>
          <w:spacing w:val="1"/>
          <w:sz w:val="24"/>
          <w:szCs w:val="24"/>
        </w:rPr>
        <w:t>a</w:t>
      </w:r>
      <w:r>
        <w:rPr>
          <w:rFonts w:ascii="Arial" w:eastAsia="Arial" w:hAnsi="Arial" w:cs="Arial"/>
          <w:i/>
          <w:color w:val="FF66CC"/>
          <w:sz w:val="24"/>
          <w:szCs w:val="24"/>
        </w:rPr>
        <w:t>c</w:t>
      </w:r>
      <w:r>
        <w:rPr>
          <w:rFonts w:ascii="Arial" w:eastAsia="Arial" w:hAnsi="Arial" w:cs="Arial"/>
          <w:i/>
          <w:color w:val="FF66CC"/>
          <w:spacing w:val="-2"/>
          <w:sz w:val="24"/>
          <w:szCs w:val="24"/>
        </w:rPr>
        <w:t>t</w:t>
      </w:r>
      <w:r>
        <w:rPr>
          <w:rFonts w:ascii="Arial" w:eastAsia="Arial" w:hAnsi="Arial" w:cs="Arial"/>
          <w:i/>
          <w:color w:val="FF66CC"/>
          <w:spacing w:val="1"/>
          <w:sz w:val="24"/>
          <w:szCs w:val="24"/>
        </w:rPr>
        <w:t>ion</w:t>
      </w:r>
      <w:r>
        <w:rPr>
          <w:rFonts w:ascii="Arial" w:eastAsia="Arial" w:hAnsi="Arial" w:cs="Arial"/>
          <w:i/>
          <w:color w:val="FF66CC"/>
          <w:sz w:val="24"/>
          <w:szCs w:val="24"/>
        </w:rPr>
        <w:t>s</w:t>
      </w:r>
      <w:r>
        <w:rPr>
          <w:rFonts w:ascii="Arial" w:eastAsia="Arial" w:hAnsi="Arial" w:cs="Arial"/>
          <w:i/>
          <w:color w:val="FF66CC"/>
          <w:spacing w:val="13"/>
          <w:sz w:val="24"/>
          <w:szCs w:val="24"/>
        </w:rPr>
        <w:t xml:space="preserve"> </w:t>
      </w:r>
      <w:r>
        <w:rPr>
          <w:rFonts w:ascii="Arial" w:eastAsia="Arial" w:hAnsi="Arial" w:cs="Arial"/>
          <w:i/>
          <w:color w:val="FF66CC"/>
          <w:spacing w:val="1"/>
          <w:sz w:val="24"/>
          <w:szCs w:val="24"/>
        </w:rPr>
        <w:t>wi</w:t>
      </w:r>
      <w:r>
        <w:rPr>
          <w:rFonts w:ascii="Arial" w:eastAsia="Arial" w:hAnsi="Arial" w:cs="Arial"/>
          <w:i/>
          <w:color w:val="FF66CC"/>
          <w:spacing w:val="-2"/>
          <w:sz w:val="24"/>
          <w:szCs w:val="24"/>
        </w:rPr>
        <w:t>t</w:t>
      </w:r>
      <w:r>
        <w:rPr>
          <w:rFonts w:ascii="Arial" w:eastAsia="Arial" w:hAnsi="Arial" w:cs="Arial"/>
          <w:i/>
          <w:color w:val="FF66CC"/>
          <w:sz w:val="24"/>
          <w:szCs w:val="24"/>
        </w:rPr>
        <w:t>h</w:t>
      </w:r>
      <w:r>
        <w:rPr>
          <w:rFonts w:ascii="Arial" w:eastAsia="Arial" w:hAnsi="Arial" w:cs="Arial"/>
          <w:i/>
          <w:color w:val="FF66CC"/>
          <w:spacing w:val="20"/>
          <w:sz w:val="24"/>
          <w:szCs w:val="24"/>
        </w:rPr>
        <w:t xml:space="preserve"> </w:t>
      </w:r>
      <w:r>
        <w:rPr>
          <w:rFonts w:ascii="Arial" w:eastAsia="Arial" w:hAnsi="Arial" w:cs="Arial"/>
          <w:i/>
          <w:color w:val="FF66CC"/>
          <w:spacing w:val="-3"/>
          <w:sz w:val="24"/>
          <w:szCs w:val="24"/>
        </w:rPr>
        <w:t>p</w:t>
      </w:r>
      <w:r>
        <w:rPr>
          <w:rFonts w:ascii="Arial" w:eastAsia="Arial" w:hAnsi="Arial" w:cs="Arial"/>
          <w:i/>
          <w:color w:val="FF66CC"/>
          <w:spacing w:val="1"/>
          <w:sz w:val="24"/>
          <w:szCs w:val="24"/>
        </w:rPr>
        <w:t>a</w:t>
      </w:r>
      <w:r>
        <w:rPr>
          <w:rFonts w:ascii="Arial" w:eastAsia="Arial" w:hAnsi="Arial" w:cs="Arial"/>
          <w:i/>
          <w:color w:val="FF66CC"/>
          <w:spacing w:val="-2"/>
          <w:sz w:val="24"/>
          <w:szCs w:val="24"/>
        </w:rPr>
        <w:t>t</w:t>
      </w:r>
      <w:r>
        <w:rPr>
          <w:rFonts w:ascii="Arial" w:eastAsia="Arial" w:hAnsi="Arial" w:cs="Arial"/>
          <w:i/>
          <w:color w:val="FF66CC"/>
          <w:spacing w:val="1"/>
          <w:sz w:val="24"/>
          <w:szCs w:val="24"/>
        </w:rPr>
        <w:t>ien</w:t>
      </w:r>
      <w:r>
        <w:rPr>
          <w:rFonts w:ascii="Arial" w:eastAsia="Arial" w:hAnsi="Arial" w:cs="Arial"/>
          <w:i/>
          <w:color w:val="FF66CC"/>
          <w:spacing w:val="-2"/>
          <w:sz w:val="24"/>
          <w:szCs w:val="24"/>
        </w:rPr>
        <w:t>t</w:t>
      </w:r>
      <w:r>
        <w:rPr>
          <w:rFonts w:ascii="Arial" w:eastAsia="Arial" w:hAnsi="Arial" w:cs="Arial"/>
          <w:i/>
          <w:color w:val="FF66CC"/>
          <w:sz w:val="24"/>
          <w:szCs w:val="24"/>
        </w:rPr>
        <w:t>s,</w:t>
      </w:r>
      <w:r>
        <w:rPr>
          <w:rFonts w:ascii="Arial" w:eastAsia="Arial" w:hAnsi="Arial" w:cs="Arial"/>
          <w:i/>
          <w:color w:val="FF66CC"/>
          <w:spacing w:val="17"/>
          <w:sz w:val="24"/>
          <w:szCs w:val="24"/>
        </w:rPr>
        <w:t xml:space="preserve"> </w:t>
      </w:r>
      <w:r>
        <w:rPr>
          <w:rFonts w:ascii="Arial" w:eastAsia="Arial" w:hAnsi="Arial" w:cs="Arial"/>
          <w:i/>
          <w:color w:val="FF66CC"/>
          <w:spacing w:val="-2"/>
          <w:sz w:val="24"/>
          <w:szCs w:val="24"/>
        </w:rPr>
        <w:t>f</w:t>
      </w:r>
      <w:r>
        <w:rPr>
          <w:rFonts w:ascii="Arial" w:eastAsia="Arial" w:hAnsi="Arial" w:cs="Arial"/>
          <w:i/>
          <w:color w:val="FF66CC"/>
          <w:spacing w:val="1"/>
          <w:sz w:val="24"/>
          <w:szCs w:val="24"/>
        </w:rPr>
        <w:t>a</w:t>
      </w:r>
      <w:r>
        <w:rPr>
          <w:rFonts w:ascii="Arial" w:eastAsia="Arial" w:hAnsi="Arial" w:cs="Arial"/>
          <w:i/>
          <w:color w:val="FF66CC"/>
          <w:sz w:val="24"/>
          <w:szCs w:val="24"/>
        </w:rPr>
        <w:t>m</w:t>
      </w:r>
      <w:r>
        <w:rPr>
          <w:rFonts w:ascii="Arial" w:eastAsia="Arial" w:hAnsi="Arial" w:cs="Arial"/>
          <w:i/>
          <w:color w:val="FF66CC"/>
          <w:spacing w:val="1"/>
          <w:sz w:val="24"/>
          <w:szCs w:val="24"/>
        </w:rPr>
        <w:t>i</w:t>
      </w:r>
      <w:r>
        <w:rPr>
          <w:rFonts w:ascii="Arial" w:eastAsia="Arial" w:hAnsi="Arial" w:cs="Arial"/>
          <w:i/>
          <w:color w:val="FF66CC"/>
          <w:spacing w:val="-3"/>
          <w:sz w:val="24"/>
          <w:szCs w:val="24"/>
        </w:rPr>
        <w:t>l</w:t>
      </w:r>
      <w:r>
        <w:rPr>
          <w:rFonts w:ascii="Arial" w:eastAsia="Arial" w:hAnsi="Arial" w:cs="Arial"/>
          <w:i/>
          <w:color w:val="FF66CC"/>
          <w:spacing w:val="1"/>
          <w:sz w:val="24"/>
          <w:szCs w:val="24"/>
        </w:rPr>
        <w:t>ie</w:t>
      </w:r>
      <w:r>
        <w:rPr>
          <w:rFonts w:ascii="Arial" w:eastAsia="Arial" w:hAnsi="Arial" w:cs="Arial"/>
          <w:i/>
          <w:color w:val="FF66CC"/>
          <w:sz w:val="24"/>
          <w:szCs w:val="24"/>
        </w:rPr>
        <w:t xml:space="preserve">s </w:t>
      </w:r>
      <w:r>
        <w:rPr>
          <w:rFonts w:ascii="Arial" w:eastAsia="Arial" w:hAnsi="Arial" w:cs="Arial"/>
          <w:i/>
          <w:color w:val="FF66CC"/>
          <w:spacing w:val="1"/>
          <w:sz w:val="24"/>
          <w:szCs w:val="24"/>
        </w:rPr>
        <w:t>an</w:t>
      </w:r>
      <w:r>
        <w:rPr>
          <w:rFonts w:ascii="Arial" w:eastAsia="Arial" w:hAnsi="Arial" w:cs="Arial"/>
          <w:i/>
          <w:color w:val="FF66CC"/>
          <w:sz w:val="24"/>
          <w:szCs w:val="24"/>
        </w:rPr>
        <w:t xml:space="preserve">d </w:t>
      </w:r>
      <w:r>
        <w:rPr>
          <w:rFonts w:ascii="Arial" w:eastAsia="Arial" w:hAnsi="Arial" w:cs="Arial"/>
          <w:i/>
          <w:color w:val="FF66CC"/>
          <w:spacing w:val="1"/>
          <w:sz w:val="24"/>
          <w:szCs w:val="24"/>
        </w:rPr>
        <w:t>ou</w:t>
      </w:r>
      <w:r>
        <w:rPr>
          <w:rFonts w:ascii="Arial" w:eastAsia="Arial" w:hAnsi="Arial" w:cs="Arial"/>
          <w:i/>
          <w:color w:val="FF66CC"/>
          <w:sz w:val="24"/>
          <w:szCs w:val="24"/>
        </w:rPr>
        <w:t>r</w:t>
      </w:r>
      <w:r>
        <w:rPr>
          <w:rFonts w:ascii="Arial" w:eastAsia="Arial" w:hAnsi="Arial" w:cs="Arial"/>
          <w:i/>
          <w:color w:val="FF66CC"/>
          <w:spacing w:val="-1"/>
          <w:sz w:val="24"/>
          <w:szCs w:val="24"/>
        </w:rPr>
        <w:t xml:space="preserve"> </w:t>
      </w:r>
      <w:r>
        <w:rPr>
          <w:rFonts w:ascii="Arial" w:eastAsia="Arial" w:hAnsi="Arial" w:cs="Arial"/>
          <w:i/>
          <w:color w:val="FF66CC"/>
          <w:sz w:val="24"/>
          <w:szCs w:val="24"/>
        </w:rPr>
        <w:t>s</w:t>
      </w:r>
      <w:r>
        <w:rPr>
          <w:rFonts w:ascii="Arial" w:eastAsia="Arial" w:hAnsi="Arial" w:cs="Arial"/>
          <w:i/>
          <w:color w:val="FF66CC"/>
          <w:spacing w:val="-2"/>
          <w:sz w:val="24"/>
          <w:szCs w:val="24"/>
        </w:rPr>
        <w:t>t</w:t>
      </w:r>
      <w:r>
        <w:rPr>
          <w:rFonts w:ascii="Arial" w:eastAsia="Arial" w:hAnsi="Arial" w:cs="Arial"/>
          <w:i/>
          <w:color w:val="FF66CC"/>
          <w:spacing w:val="1"/>
          <w:sz w:val="24"/>
          <w:szCs w:val="24"/>
        </w:rPr>
        <w:t>a</w:t>
      </w:r>
      <w:r>
        <w:rPr>
          <w:rFonts w:ascii="Arial" w:eastAsia="Arial" w:hAnsi="Arial" w:cs="Arial"/>
          <w:i/>
          <w:color w:val="FF66CC"/>
          <w:spacing w:val="-2"/>
          <w:sz w:val="24"/>
          <w:szCs w:val="24"/>
        </w:rPr>
        <w:t>f</w:t>
      </w:r>
      <w:r>
        <w:rPr>
          <w:rFonts w:ascii="Arial" w:eastAsia="Arial" w:hAnsi="Arial" w:cs="Arial"/>
          <w:i/>
          <w:color w:val="FF66CC"/>
          <w:sz w:val="24"/>
          <w:szCs w:val="24"/>
        </w:rPr>
        <w:t>f</w:t>
      </w:r>
    </w:p>
    <w:p w:rsidR="009D7C3B" w:rsidRDefault="00F104AD">
      <w:pPr>
        <w:spacing w:line="260" w:lineRule="exact"/>
        <w:ind w:left="101"/>
        <w:rPr>
          <w:rFonts w:ascii="Arial" w:eastAsia="Arial" w:hAnsi="Arial" w:cs="Arial"/>
          <w:i/>
          <w:color w:val="FF66CC"/>
          <w:sz w:val="24"/>
          <w:szCs w:val="24"/>
        </w:rPr>
      </w:pPr>
      <w:r>
        <w:rPr>
          <w:rFonts w:ascii="Arial" w:eastAsia="Arial" w:hAnsi="Arial" w:cs="Arial"/>
          <w:i/>
          <w:color w:val="FF66CC"/>
          <w:spacing w:val="3"/>
          <w:sz w:val="24"/>
          <w:szCs w:val="24"/>
        </w:rPr>
        <w:t>W</w:t>
      </w:r>
      <w:r>
        <w:rPr>
          <w:rFonts w:ascii="Arial" w:eastAsia="Arial" w:hAnsi="Arial" w:cs="Arial"/>
          <w:i/>
          <w:color w:val="FF66CC"/>
          <w:sz w:val="24"/>
          <w:szCs w:val="24"/>
        </w:rPr>
        <w:t xml:space="preserve">e </w:t>
      </w:r>
      <w:r>
        <w:rPr>
          <w:rFonts w:ascii="Arial" w:eastAsia="Arial" w:hAnsi="Arial" w:cs="Arial"/>
          <w:i/>
          <w:color w:val="FF66CC"/>
          <w:spacing w:val="1"/>
          <w:sz w:val="24"/>
          <w:szCs w:val="24"/>
        </w:rPr>
        <w:t>p</w:t>
      </w:r>
      <w:r>
        <w:rPr>
          <w:rFonts w:ascii="Arial" w:eastAsia="Arial" w:hAnsi="Arial" w:cs="Arial"/>
          <w:i/>
          <w:color w:val="FF66CC"/>
          <w:sz w:val="24"/>
          <w:szCs w:val="24"/>
        </w:rPr>
        <w:t>r</w:t>
      </w:r>
      <w:r>
        <w:rPr>
          <w:rFonts w:ascii="Arial" w:eastAsia="Arial" w:hAnsi="Arial" w:cs="Arial"/>
          <w:i/>
          <w:color w:val="FF66CC"/>
          <w:spacing w:val="1"/>
          <w:sz w:val="24"/>
          <w:szCs w:val="24"/>
        </w:rPr>
        <w:t>o</w:t>
      </w:r>
      <w:r>
        <w:rPr>
          <w:rFonts w:ascii="Arial" w:eastAsia="Arial" w:hAnsi="Arial" w:cs="Arial"/>
          <w:i/>
          <w:color w:val="FF66CC"/>
          <w:spacing w:val="-5"/>
          <w:sz w:val="24"/>
          <w:szCs w:val="24"/>
        </w:rPr>
        <w:t>v</w:t>
      </w:r>
      <w:r>
        <w:rPr>
          <w:rFonts w:ascii="Arial" w:eastAsia="Arial" w:hAnsi="Arial" w:cs="Arial"/>
          <w:i/>
          <w:color w:val="FF66CC"/>
          <w:spacing w:val="1"/>
          <w:sz w:val="24"/>
          <w:szCs w:val="24"/>
        </w:rPr>
        <w:t>id</w:t>
      </w:r>
      <w:r>
        <w:rPr>
          <w:rFonts w:ascii="Arial" w:eastAsia="Arial" w:hAnsi="Arial" w:cs="Arial"/>
          <w:i/>
          <w:color w:val="FF66CC"/>
          <w:sz w:val="24"/>
          <w:szCs w:val="24"/>
        </w:rPr>
        <w:t>e c</w:t>
      </w:r>
      <w:r>
        <w:rPr>
          <w:rFonts w:ascii="Arial" w:eastAsia="Arial" w:hAnsi="Arial" w:cs="Arial"/>
          <w:i/>
          <w:color w:val="FF66CC"/>
          <w:spacing w:val="1"/>
          <w:sz w:val="24"/>
          <w:szCs w:val="24"/>
        </w:rPr>
        <w:t>o</w:t>
      </w:r>
      <w:r>
        <w:rPr>
          <w:rFonts w:ascii="Arial" w:eastAsia="Arial" w:hAnsi="Arial" w:cs="Arial"/>
          <w:i/>
          <w:color w:val="FF66CC"/>
          <w:spacing w:val="-5"/>
          <w:sz w:val="24"/>
          <w:szCs w:val="24"/>
        </w:rPr>
        <w:t>m</w:t>
      </w:r>
      <w:r>
        <w:rPr>
          <w:rFonts w:ascii="Arial" w:eastAsia="Arial" w:hAnsi="Arial" w:cs="Arial"/>
          <w:i/>
          <w:color w:val="FF66CC"/>
          <w:spacing w:val="1"/>
          <w:sz w:val="24"/>
          <w:szCs w:val="24"/>
        </w:rPr>
        <w:t>pa</w:t>
      </w:r>
      <w:r>
        <w:rPr>
          <w:rFonts w:ascii="Arial" w:eastAsia="Arial" w:hAnsi="Arial" w:cs="Arial"/>
          <w:i/>
          <w:color w:val="FF66CC"/>
          <w:sz w:val="24"/>
          <w:szCs w:val="24"/>
        </w:rPr>
        <w:t>ss</w:t>
      </w:r>
      <w:r>
        <w:rPr>
          <w:rFonts w:ascii="Arial" w:eastAsia="Arial" w:hAnsi="Arial" w:cs="Arial"/>
          <w:i/>
          <w:color w:val="FF66CC"/>
          <w:spacing w:val="1"/>
          <w:sz w:val="24"/>
          <w:szCs w:val="24"/>
        </w:rPr>
        <w:t>i</w:t>
      </w:r>
      <w:r>
        <w:rPr>
          <w:rFonts w:ascii="Arial" w:eastAsia="Arial" w:hAnsi="Arial" w:cs="Arial"/>
          <w:i/>
          <w:color w:val="FF66CC"/>
          <w:spacing w:val="-3"/>
          <w:sz w:val="24"/>
          <w:szCs w:val="24"/>
        </w:rPr>
        <w:t>o</w:t>
      </w:r>
      <w:r>
        <w:rPr>
          <w:rFonts w:ascii="Arial" w:eastAsia="Arial" w:hAnsi="Arial" w:cs="Arial"/>
          <w:i/>
          <w:color w:val="FF66CC"/>
          <w:spacing w:val="1"/>
          <w:sz w:val="24"/>
          <w:szCs w:val="24"/>
        </w:rPr>
        <w:t>nat</w:t>
      </w:r>
      <w:r>
        <w:rPr>
          <w:rFonts w:ascii="Arial" w:eastAsia="Arial" w:hAnsi="Arial" w:cs="Arial"/>
          <w:i/>
          <w:color w:val="FF66CC"/>
          <w:sz w:val="24"/>
          <w:szCs w:val="24"/>
        </w:rPr>
        <w:t>e c</w:t>
      </w:r>
      <w:r>
        <w:rPr>
          <w:rFonts w:ascii="Arial" w:eastAsia="Arial" w:hAnsi="Arial" w:cs="Arial"/>
          <w:i/>
          <w:color w:val="FF66CC"/>
          <w:spacing w:val="1"/>
          <w:sz w:val="24"/>
          <w:szCs w:val="24"/>
        </w:rPr>
        <w:t>a</w:t>
      </w:r>
      <w:r>
        <w:rPr>
          <w:rFonts w:ascii="Arial" w:eastAsia="Arial" w:hAnsi="Arial" w:cs="Arial"/>
          <w:i/>
          <w:color w:val="FF66CC"/>
          <w:sz w:val="24"/>
          <w:szCs w:val="24"/>
        </w:rPr>
        <w:t xml:space="preserve">re </w:t>
      </w:r>
      <w:r>
        <w:rPr>
          <w:rFonts w:ascii="Arial" w:eastAsia="Arial" w:hAnsi="Arial" w:cs="Arial"/>
          <w:i/>
          <w:color w:val="FF66CC"/>
          <w:spacing w:val="-3"/>
          <w:sz w:val="24"/>
          <w:szCs w:val="24"/>
        </w:rPr>
        <w:t>a</w:t>
      </w:r>
      <w:r>
        <w:rPr>
          <w:rFonts w:ascii="Arial" w:eastAsia="Arial" w:hAnsi="Arial" w:cs="Arial"/>
          <w:i/>
          <w:color w:val="FF66CC"/>
          <w:spacing w:val="1"/>
          <w:sz w:val="24"/>
          <w:szCs w:val="24"/>
        </w:rPr>
        <w:t>n</w:t>
      </w:r>
      <w:r>
        <w:rPr>
          <w:rFonts w:ascii="Arial" w:eastAsia="Arial" w:hAnsi="Arial" w:cs="Arial"/>
          <w:i/>
          <w:color w:val="FF66CC"/>
          <w:sz w:val="24"/>
          <w:szCs w:val="24"/>
        </w:rPr>
        <w:t xml:space="preserve">d </w:t>
      </w:r>
      <w:r>
        <w:rPr>
          <w:rFonts w:ascii="Arial" w:eastAsia="Arial" w:hAnsi="Arial" w:cs="Arial"/>
          <w:i/>
          <w:color w:val="FF66CC"/>
          <w:spacing w:val="1"/>
          <w:sz w:val="24"/>
          <w:szCs w:val="24"/>
        </w:rPr>
        <w:t>de</w:t>
      </w:r>
      <w:r>
        <w:rPr>
          <w:rFonts w:ascii="Arial" w:eastAsia="Arial" w:hAnsi="Arial" w:cs="Arial"/>
          <w:i/>
          <w:color w:val="FF66CC"/>
          <w:spacing w:val="-5"/>
          <w:sz w:val="24"/>
          <w:szCs w:val="24"/>
        </w:rPr>
        <w:t>m</w:t>
      </w:r>
      <w:r>
        <w:rPr>
          <w:rFonts w:ascii="Arial" w:eastAsia="Arial" w:hAnsi="Arial" w:cs="Arial"/>
          <w:i/>
          <w:color w:val="FF66CC"/>
          <w:spacing w:val="1"/>
          <w:sz w:val="24"/>
          <w:szCs w:val="24"/>
        </w:rPr>
        <w:t>on</w:t>
      </w:r>
      <w:r>
        <w:rPr>
          <w:rFonts w:ascii="Arial" w:eastAsia="Arial" w:hAnsi="Arial" w:cs="Arial"/>
          <w:i/>
          <w:color w:val="FF66CC"/>
          <w:sz w:val="24"/>
          <w:szCs w:val="24"/>
        </w:rPr>
        <w:t>s</w:t>
      </w:r>
      <w:r>
        <w:rPr>
          <w:rFonts w:ascii="Arial" w:eastAsia="Arial" w:hAnsi="Arial" w:cs="Arial"/>
          <w:i/>
          <w:color w:val="FF66CC"/>
          <w:spacing w:val="-2"/>
          <w:sz w:val="24"/>
          <w:szCs w:val="24"/>
        </w:rPr>
        <w:t>t</w:t>
      </w:r>
      <w:r>
        <w:rPr>
          <w:rFonts w:ascii="Arial" w:eastAsia="Arial" w:hAnsi="Arial" w:cs="Arial"/>
          <w:i/>
          <w:color w:val="FF66CC"/>
          <w:sz w:val="24"/>
          <w:szCs w:val="24"/>
        </w:rPr>
        <w:t>r</w:t>
      </w:r>
      <w:r>
        <w:rPr>
          <w:rFonts w:ascii="Arial" w:eastAsia="Arial" w:hAnsi="Arial" w:cs="Arial"/>
          <w:i/>
          <w:color w:val="FF66CC"/>
          <w:spacing w:val="-3"/>
          <w:sz w:val="24"/>
          <w:szCs w:val="24"/>
        </w:rPr>
        <w:t>a</w:t>
      </w:r>
      <w:r>
        <w:rPr>
          <w:rFonts w:ascii="Arial" w:eastAsia="Arial" w:hAnsi="Arial" w:cs="Arial"/>
          <w:i/>
          <w:color w:val="FF66CC"/>
          <w:spacing w:val="-2"/>
          <w:sz w:val="24"/>
          <w:szCs w:val="24"/>
        </w:rPr>
        <w:t>t</w:t>
      </w:r>
      <w:r>
        <w:rPr>
          <w:rFonts w:ascii="Arial" w:eastAsia="Arial" w:hAnsi="Arial" w:cs="Arial"/>
          <w:i/>
          <w:color w:val="FF66CC"/>
          <w:sz w:val="24"/>
          <w:szCs w:val="24"/>
        </w:rPr>
        <w:t xml:space="preserve">e </w:t>
      </w:r>
      <w:r>
        <w:rPr>
          <w:rFonts w:ascii="Arial" w:eastAsia="Arial" w:hAnsi="Arial" w:cs="Arial"/>
          <w:i/>
          <w:color w:val="FF66CC"/>
          <w:spacing w:val="1"/>
          <w:sz w:val="24"/>
          <w:szCs w:val="24"/>
        </w:rPr>
        <w:t>unde</w:t>
      </w:r>
      <w:r>
        <w:rPr>
          <w:rFonts w:ascii="Arial" w:eastAsia="Arial" w:hAnsi="Arial" w:cs="Arial"/>
          <w:i/>
          <w:color w:val="FF66CC"/>
          <w:sz w:val="24"/>
          <w:szCs w:val="24"/>
        </w:rPr>
        <w:t>rs</w:t>
      </w:r>
      <w:r>
        <w:rPr>
          <w:rFonts w:ascii="Arial" w:eastAsia="Arial" w:hAnsi="Arial" w:cs="Arial"/>
          <w:i/>
          <w:color w:val="FF66CC"/>
          <w:spacing w:val="-2"/>
          <w:sz w:val="24"/>
          <w:szCs w:val="24"/>
        </w:rPr>
        <w:t>t</w:t>
      </w:r>
      <w:r>
        <w:rPr>
          <w:rFonts w:ascii="Arial" w:eastAsia="Arial" w:hAnsi="Arial" w:cs="Arial"/>
          <w:i/>
          <w:color w:val="FF66CC"/>
          <w:spacing w:val="1"/>
          <w:sz w:val="24"/>
          <w:szCs w:val="24"/>
        </w:rPr>
        <w:t>an</w:t>
      </w:r>
      <w:r>
        <w:rPr>
          <w:rFonts w:ascii="Arial" w:eastAsia="Arial" w:hAnsi="Arial" w:cs="Arial"/>
          <w:i/>
          <w:color w:val="FF66CC"/>
          <w:spacing w:val="-3"/>
          <w:sz w:val="24"/>
          <w:szCs w:val="24"/>
        </w:rPr>
        <w:t>d</w:t>
      </w:r>
      <w:r>
        <w:rPr>
          <w:rFonts w:ascii="Arial" w:eastAsia="Arial" w:hAnsi="Arial" w:cs="Arial"/>
          <w:i/>
          <w:color w:val="FF66CC"/>
          <w:spacing w:val="1"/>
          <w:sz w:val="24"/>
          <w:szCs w:val="24"/>
        </w:rPr>
        <w:t>in</w:t>
      </w:r>
      <w:r>
        <w:rPr>
          <w:rFonts w:ascii="Arial" w:eastAsia="Arial" w:hAnsi="Arial" w:cs="Arial"/>
          <w:i/>
          <w:color w:val="FF66CC"/>
          <w:sz w:val="24"/>
          <w:szCs w:val="24"/>
        </w:rPr>
        <w:t xml:space="preserve">g </w:t>
      </w:r>
      <w:r>
        <w:rPr>
          <w:rFonts w:ascii="Arial" w:eastAsia="Arial" w:hAnsi="Arial" w:cs="Arial"/>
          <w:i/>
          <w:color w:val="FF66CC"/>
          <w:spacing w:val="-2"/>
          <w:sz w:val="24"/>
          <w:szCs w:val="24"/>
        </w:rPr>
        <w:t>t</w:t>
      </w:r>
      <w:r>
        <w:rPr>
          <w:rFonts w:ascii="Arial" w:eastAsia="Arial" w:hAnsi="Arial" w:cs="Arial"/>
          <w:i/>
          <w:color w:val="FF66CC"/>
          <w:sz w:val="24"/>
          <w:szCs w:val="24"/>
        </w:rPr>
        <w:t xml:space="preserve">o </w:t>
      </w:r>
      <w:r>
        <w:rPr>
          <w:rFonts w:ascii="Arial" w:eastAsia="Arial" w:hAnsi="Arial" w:cs="Arial"/>
          <w:i/>
          <w:color w:val="FF66CC"/>
          <w:spacing w:val="1"/>
          <w:sz w:val="24"/>
          <w:szCs w:val="24"/>
        </w:rPr>
        <w:t>e</w:t>
      </w:r>
      <w:r>
        <w:rPr>
          <w:rFonts w:ascii="Arial" w:eastAsia="Arial" w:hAnsi="Arial" w:cs="Arial"/>
          <w:i/>
          <w:color w:val="FF66CC"/>
          <w:sz w:val="24"/>
          <w:szCs w:val="24"/>
        </w:rPr>
        <w:t>v</w:t>
      </w:r>
      <w:r>
        <w:rPr>
          <w:rFonts w:ascii="Arial" w:eastAsia="Arial" w:hAnsi="Arial" w:cs="Arial"/>
          <w:i/>
          <w:color w:val="FF66CC"/>
          <w:spacing w:val="1"/>
          <w:sz w:val="24"/>
          <w:szCs w:val="24"/>
        </w:rPr>
        <w:t>e</w:t>
      </w:r>
      <w:r>
        <w:rPr>
          <w:rFonts w:ascii="Arial" w:eastAsia="Arial" w:hAnsi="Arial" w:cs="Arial"/>
          <w:i/>
          <w:color w:val="FF66CC"/>
          <w:sz w:val="24"/>
          <w:szCs w:val="24"/>
        </w:rPr>
        <w:t>r</w:t>
      </w:r>
      <w:r>
        <w:rPr>
          <w:rFonts w:ascii="Arial" w:eastAsia="Arial" w:hAnsi="Arial" w:cs="Arial"/>
          <w:i/>
          <w:color w:val="FF66CC"/>
          <w:spacing w:val="-5"/>
          <w:sz w:val="24"/>
          <w:szCs w:val="24"/>
        </w:rPr>
        <w:t>y</w:t>
      </w:r>
      <w:r>
        <w:rPr>
          <w:rFonts w:ascii="Arial" w:eastAsia="Arial" w:hAnsi="Arial" w:cs="Arial"/>
          <w:i/>
          <w:color w:val="FF66CC"/>
          <w:spacing w:val="1"/>
          <w:sz w:val="24"/>
          <w:szCs w:val="24"/>
        </w:rPr>
        <w:t>on</w:t>
      </w:r>
      <w:r>
        <w:rPr>
          <w:rFonts w:ascii="Arial" w:eastAsia="Arial" w:hAnsi="Arial" w:cs="Arial"/>
          <w:i/>
          <w:color w:val="FF66CC"/>
          <w:sz w:val="24"/>
          <w:szCs w:val="24"/>
        </w:rPr>
        <w:t>e</w:t>
      </w:r>
    </w:p>
    <w:p w:rsidR="00F104AD" w:rsidRDefault="00F104AD">
      <w:pPr>
        <w:spacing w:line="260" w:lineRule="exact"/>
        <w:ind w:left="101"/>
        <w:rPr>
          <w:rFonts w:ascii="Arial" w:eastAsia="Arial" w:hAnsi="Arial" w:cs="Arial"/>
          <w:i/>
          <w:color w:val="FF66CC"/>
          <w:sz w:val="24"/>
          <w:szCs w:val="24"/>
        </w:rPr>
      </w:pPr>
    </w:p>
    <w:p w:rsidR="00B93C52" w:rsidRDefault="00B93C52">
      <w:pPr>
        <w:spacing w:line="260" w:lineRule="exact"/>
        <w:ind w:left="101"/>
        <w:rPr>
          <w:rFonts w:ascii="Arial" w:eastAsia="Arial" w:hAnsi="Arial" w:cs="Arial"/>
          <w:i/>
          <w:color w:val="FF66CC"/>
          <w:sz w:val="24"/>
          <w:szCs w:val="24"/>
        </w:rPr>
      </w:pPr>
    </w:p>
    <w:p w:rsidR="00B93C52" w:rsidRDefault="00B93C52" w:rsidP="00B93C52">
      <w:pPr>
        <w:spacing w:before="29"/>
        <w:ind w:left="101" w:right="6840"/>
        <w:jc w:val="both"/>
        <w:rPr>
          <w:rFonts w:ascii="Arial" w:eastAsia="Arial" w:hAnsi="Arial" w:cs="Arial"/>
          <w:sz w:val="24"/>
          <w:szCs w:val="24"/>
        </w:rPr>
      </w:pPr>
      <w:r>
        <w:rPr>
          <w:rFonts w:ascii="Arial" w:eastAsia="Arial" w:hAnsi="Arial" w:cs="Arial"/>
          <w:i/>
          <w:color w:val="006FC0"/>
          <w:sz w:val="24"/>
          <w:szCs w:val="24"/>
        </w:rPr>
        <w:t xml:space="preserve">•        </w:t>
      </w:r>
      <w:r>
        <w:rPr>
          <w:rFonts w:ascii="Arial" w:eastAsia="Arial" w:hAnsi="Arial" w:cs="Arial"/>
          <w:i/>
          <w:color w:val="006FC0"/>
          <w:spacing w:val="37"/>
          <w:sz w:val="24"/>
          <w:szCs w:val="24"/>
        </w:rPr>
        <w:t xml:space="preserve"> </w:t>
      </w:r>
      <w:r>
        <w:rPr>
          <w:rFonts w:ascii="Arial" w:eastAsia="Arial" w:hAnsi="Arial" w:cs="Arial"/>
          <w:i/>
          <w:color w:val="006FC0"/>
          <w:sz w:val="24"/>
          <w:szCs w:val="24"/>
        </w:rPr>
        <w:t>Exc</w:t>
      </w:r>
      <w:r>
        <w:rPr>
          <w:rFonts w:ascii="Arial" w:eastAsia="Arial" w:hAnsi="Arial" w:cs="Arial"/>
          <w:i/>
          <w:color w:val="006FC0"/>
          <w:spacing w:val="1"/>
          <w:sz w:val="24"/>
          <w:szCs w:val="24"/>
        </w:rPr>
        <w:t>ell</w:t>
      </w:r>
      <w:r>
        <w:rPr>
          <w:rFonts w:ascii="Arial" w:eastAsia="Arial" w:hAnsi="Arial" w:cs="Arial"/>
          <w:i/>
          <w:color w:val="006FC0"/>
          <w:spacing w:val="-3"/>
          <w:sz w:val="24"/>
          <w:szCs w:val="24"/>
        </w:rPr>
        <w:t>e</w:t>
      </w:r>
      <w:r>
        <w:rPr>
          <w:rFonts w:ascii="Arial" w:eastAsia="Arial" w:hAnsi="Arial" w:cs="Arial"/>
          <w:i/>
          <w:color w:val="006FC0"/>
          <w:spacing w:val="1"/>
          <w:sz w:val="24"/>
          <w:szCs w:val="24"/>
        </w:rPr>
        <w:t>n</w:t>
      </w:r>
      <w:r>
        <w:rPr>
          <w:rFonts w:ascii="Arial" w:eastAsia="Arial" w:hAnsi="Arial" w:cs="Arial"/>
          <w:i/>
          <w:color w:val="006FC0"/>
          <w:sz w:val="24"/>
          <w:szCs w:val="24"/>
        </w:rPr>
        <w:t>ce</w:t>
      </w:r>
    </w:p>
    <w:p w:rsidR="00B93C52" w:rsidRDefault="00B93C52" w:rsidP="00B93C52">
      <w:pPr>
        <w:spacing w:line="260" w:lineRule="exact"/>
        <w:ind w:left="101" w:right="1182"/>
        <w:jc w:val="both"/>
        <w:rPr>
          <w:rFonts w:ascii="Arial" w:eastAsia="Arial" w:hAnsi="Arial" w:cs="Arial"/>
          <w:sz w:val="24"/>
          <w:szCs w:val="24"/>
        </w:rPr>
      </w:pPr>
      <w:r>
        <w:rPr>
          <w:rFonts w:ascii="Arial" w:eastAsia="Arial" w:hAnsi="Arial" w:cs="Arial"/>
          <w:i/>
          <w:color w:val="006FC0"/>
          <w:spacing w:val="3"/>
          <w:sz w:val="24"/>
          <w:szCs w:val="24"/>
        </w:rPr>
        <w:t>W</w:t>
      </w:r>
      <w:r>
        <w:rPr>
          <w:rFonts w:ascii="Arial" w:eastAsia="Arial" w:hAnsi="Arial" w:cs="Arial"/>
          <w:i/>
          <w:color w:val="006FC0"/>
          <w:sz w:val="24"/>
          <w:szCs w:val="24"/>
        </w:rPr>
        <w:t xml:space="preserve">e </w:t>
      </w:r>
      <w:r>
        <w:rPr>
          <w:rFonts w:ascii="Arial" w:eastAsia="Arial" w:hAnsi="Arial" w:cs="Arial"/>
          <w:i/>
          <w:color w:val="006FC0"/>
          <w:spacing w:val="1"/>
          <w:sz w:val="24"/>
          <w:szCs w:val="24"/>
        </w:rPr>
        <w:t>pu</w:t>
      </w:r>
      <w:r>
        <w:rPr>
          <w:rFonts w:ascii="Arial" w:eastAsia="Arial" w:hAnsi="Arial" w:cs="Arial"/>
          <w:i/>
          <w:color w:val="006FC0"/>
          <w:sz w:val="24"/>
          <w:szCs w:val="24"/>
        </w:rPr>
        <w:t>t</w:t>
      </w:r>
      <w:r>
        <w:rPr>
          <w:rFonts w:ascii="Arial" w:eastAsia="Arial" w:hAnsi="Arial" w:cs="Arial"/>
          <w:i/>
          <w:color w:val="006FC0"/>
          <w:spacing w:val="-3"/>
          <w:sz w:val="24"/>
          <w:szCs w:val="24"/>
        </w:rPr>
        <w:t xml:space="preserve"> </w:t>
      </w:r>
      <w:r>
        <w:rPr>
          <w:rFonts w:ascii="Arial" w:eastAsia="Arial" w:hAnsi="Arial" w:cs="Arial"/>
          <w:i/>
          <w:color w:val="006FC0"/>
          <w:spacing w:val="1"/>
          <w:sz w:val="24"/>
          <w:szCs w:val="24"/>
        </w:rPr>
        <w:t>q</w:t>
      </w:r>
      <w:r>
        <w:rPr>
          <w:rFonts w:ascii="Arial" w:eastAsia="Arial" w:hAnsi="Arial" w:cs="Arial"/>
          <w:i/>
          <w:color w:val="006FC0"/>
          <w:spacing w:val="-3"/>
          <w:sz w:val="24"/>
          <w:szCs w:val="24"/>
        </w:rPr>
        <w:t>u</w:t>
      </w:r>
      <w:r>
        <w:rPr>
          <w:rFonts w:ascii="Arial" w:eastAsia="Arial" w:hAnsi="Arial" w:cs="Arial"/>
          <w:i/>
          <w:color w:val="006FC0"/>
          <w:spacing w:val="1"/>
          <w:sz w:val="24"/>
          <w:szCs w:val="24"/>
        </w:rPr>
        <w:t>ali</w:t>
      </w:r>
      <w:r>
        <w:rPr>
          <w:rFonts w:ascii="Arial" w:eastAsia="Arial" w:hAnsi="Arial" w:cs="Arial"/>
          <w:i/>
          <w:color w:val="006FC0"/>
          <w:spacing w:val="-2"/>
          <w:sz w:val="24"/>
          <w:szCs w:val="24"/>
        </w:rPr>
        <w:t>t</w:t>
      </w:r>
      <w:r>
        <w:rPr>
          <w:rFonts w:ascii="Arial" w:eastAsia="Arial" w:hAnsi="Arial" w:cs="Arial"/>
          <w:i/>
          <w:color w:val="006FC0"/>
          <w:sz w:val="24"/>
          <w:szCs w:val="24"/>
        </w:rPr>
        <w:t>y</w:t>
      </w:r>
      <w:r>
        <w:rPr>
          <w:rFonts w:ascii="Arial" w:eastAsia="Arial" w:hAnsi="Arial" w:cs="Arial"/>
          <w:i/>
          <w:color w:val="006FC0"/>
          <w:spacing w:val="-1"/>
          <w:sz w:val="24"/>
          <w:szCs w:val="24"/>
        </w:rPr>
        <w:t xml:space="preserve"> </w:t>
      </w:r>
      <w:r>
        <w:rPr>
          <w:rFonts w:ascii="Arial" w:eastAsia="Arial" w:hAnsi="Arial" w:cs="Arial"/>
          <w:i/>
          <w:color w:val="006FC0"/>
          <w:spacing w:val="1"/>
          <w:sz w:val="24"/>
          <w:szCs w:val="24"/>
        </w:rPr>
        <w:t>an</w:t>
      </w:r>
      <w:r>
        <w:rPr>
          <w:rFonts w:ascii="Arial" w:eastAsia="Arial" w:hAnsi="Arial" w:cs="Arial"/>
          <w:i/>
          <w:color w:val="006FC0"/>
          <w:sz w:val="24"/>
          <w:szCs w:val="24"/>
        </w:rPr>
        <w:t>d s</w:t>
      </w:r>
      <w:r>
        <w:rPr>
          <w:rFonts w:ascii="Arial" w:eastAsia="Arial" w:hAnsi="Arial" w:cs="Arial"/>
          <w:i/>
          <w:color w:val="006FC0"/>
          <w:spacing w:val="1"/>
          <w:sz w:val="24"/>
          <w:szCs w:val="24"/>
        </w:rPr>
        <w:t>a</w:t>
      </w:r>
      <w:r>
        <w:rPr>
          <w:rFonts w:ascii="Arial" w:eastAsia="Arial" w:hAnsi="Arial" w:cs="Arial"/>
          <w:i/>
          <w:color w:val="006FC0"/>
          <w:spacing w:val="-2"/>
          <w:sz w:val="24"/>
          <w:szCs w:val="24"/>
        </w:rPr>
        <w:t>f</w:t>
      </w:r>
      <w:r>
        <w:rPr>
          <w:rFonts w:ascii="Arial" w:eastAsia="Arial" w:hAnsi="Arial" w:cs="Arial"/>
          <w:i/>
          <w:color w:val="006FC0"/>
          <w:spacing w:val="1"/>
          <w:sz w:val="24"/>
          <w:szCs w:val="24"/>
        </w:rPr>
        <w:t>e</w:t>
      </w:r>
      <w:r>
        <w:rPr>
          <w:rFonts w:ascii="Arial" w:eastAsia="Arial" w:hAnsi="Arial" w:cs="Arial"/>
          <w:i/>
          <w:color w:val="006FC0"/>
          <w:spacing w:val="-2"/>
          <w:sz w:val="24"/>
          <w:szCs w:val="24"/>
        </w:rPr>
        <w:t>t</w:t>
      </w:r>
      <w:r>
        <w:rPr>
          <w:rFonts w:ascii="Arial" w:eastAsia="Arial" w:hAnsi="Arial" w:cs="Arial"/>
          <w:i/>
          <w:color w:val="006FC0"/>
          <w:sz w:val="24"/>
          <w:szCs w:val="24"/>
        </w:rPr>
        <w:t>y</w:t>
      </w:r>
      <w:r>
        <w:rPr>
          <w:rFonts w:ascii="Arial" w:eastAsia="Arial" w:hAnsi="Arial" w:cs="Arial"/>
          <w:i/>
          <w:color w:val="006FC0"/>
          <w:spacing w:val="-1"/>
          <w:sz w:val="24"/>
          <w:szCs w:val="24"/>
        </w:rPr>
        <w:t xml:space="preserve"> </w:t>
      </w:r>
      <w:r>
        <w:rPr>
          <w:rFonts w:ascii="Arial" w:eastAsia="Arial" w:hAnsi="Arial" w:cs="Arial"/>
          <w:i/>
          <w:color w:val="006FC0"/>
          <w:spacing w:val="1"/>
          <w:sz w:val="24"/>
          <w:szCs w:val="24"/>
        </w:rPr>
        <w:t>a</w:t>
      </w:r>
      <w:r>
        <w:rPr>
          <w:rFonts w:ascii="Arial" w:eastAsia="Arial" w:hAnsi="Arial" w:cs="Arial"/>
          <w:i/>
          <w:color w:val="006FC0"/>
          <w:sz w:val="24"/>
          <w:szCs w:val="24"/>
        </w:rPr>
        <w:t>t</w:t>
      </w:r>
      <w:r>
        <w:rPr>
          <w:rFonts w:ascii="Arial" w:eastAsia="Arial" w:hAnsi="Arial" w:cs="Arial"/>
          <w:i/>
          <w:color w:val="006FC0"/>
          <w:spacing w:val="-3"/>
          <w:sz w:val="24"/>
          <w:szCs w:val="24"/>
        </w:rPr>
        <w:t xml:space="preserve"> </w:t>
      </w:r>
      <w:r>
        <w:rPr>
          <w:rFonts w:ascii="Arial" w:eastAsia="Arial" w:hAnsi="Arial" w:cs="Arial"/>
          <w:i/>
          <w:color w:val="006FC0"/>
          <w:spacing w:val="-2"/>
          <w:sz w:val="24"/>
          <w:szCs w:val="24"/>
        </w:rPr>
        <w:t>t</w:t>
      </w:r>
      <w:r>
        <w:rPr>
          <w:rFonts w:ascii="Arial" w:eastAsia="Arial" w:hAnsi="Arial" w:cs="Arial"/>
          <w:i/>
          <w:color w:val="006FC0"/>
          <w:spacing w:val="1"/>
          <w:sz w:val="24"/>
          <w:szCs w:val="24"/>
        </w:rPr>
        <w:t>h</w:t>
      </w:r>
      <w:r>
        <w:rPr>
          <w:rFonts w:ascii="Arial" w:eastAsia="Arial" w:hAnsi="Arial" w:cs="Arial"/>
          <w:i/>
          <w:color w:val="006FC0"/>
          <w:sz w:val="24"/>
          <w:szCs w:val="24"/>
        </w:rPr>
        <w:t xml:space="preserve">e </w:t>
      </w:r>
      <w:r>
        <w:rPr>
          <w:rFonts w:ascii="Arial" w:eastAsia="Arial" w:hAnsi="Arial" w:cs="Arial"/>
          <w:i/>
          <w:color w:val="006FC0"/>
          <w:spacing w:val="1"/>
          <w:sz w:val="24"/>
          <w:szCs w:val="24"/>
        </w:rPr>
        <w:t>hea</w:t>
      </w:r>
      <w:r>
        <w:rPr>
          <w:rFonts w:ascii="Arial" w:eastAsia="Arial" w:hAnsi="Arial" w:cs="Arial"/>
          <w:i/>
          <w:color w:val="006FC0"/>
          <w:sz w:val="24"/>
          <w:szCs w:val="24"/>
        </w:rPr>
        <w:t>rt</w:t>
      </w:r>
      <w:r>
        <w:rPr>
          <w:rFonts w:ascii="Arial" w:eastAsia="Arial" w:hAnsi="Arial" w:cs="Arial"/>
          <w:i/>
          <w:color w:val="006FC0"/>
          <w:spacing w:val="-3"/>
          <w:sz w:val="24"/>
          <w:szCs w:val="24"/>
        </w:rPr>
        <w:t xml:space="preserve"> </w:t>
      </w:r>
      <w:r>
        <w:rPr>
          <w:rFonts w:ascii="Arial" w:eastAsia="Arial" w:hAnsi="Arial" w:cs="Arial"/>
          <w:i/>
          <w:color w:val="006FC0"/>
          <w:spacing w:val="1"/>
          <w:sz w:val="24"/>
          <w:szCs w:val="24"/>
        </w:rPr>
        <w:t>o</w:t>
      </w:r>
      <w:r>
        <w:rPr>
          <w:rFonts w:ascii="Arial" w:eastAsia="Arial" w:hAnsi="Arial" w:cs="Arial"/>
          <w:i/>
          <w:color w:val="006FC0"/>
          <w:sz w:val="24"/>
          <w:szCs w:val="24"/>
        </w:rPr>
        <w:t>f</w:t>
      </w:r>
      <w:r>
        <w:rPr>
          <w:rFonts w:ascii="Arial" w:eastAsia="Arial" w:hAnsi="Arial" w:cs="Arial"/>
          <w:i/>
          <w:color w:val="006FC0"/>
          <w:spacing w:val="-3"/>
          <w:sz w:val="24"/>
          <w:szCs w:val="24"/>
        </w:rPr>
        <w:t xml:space="preserve"> </w:t>
      </w:r>
      <w:r>
        <w:rPr>
          <w:rFonts w:ascii="Arial" w:eastAsia="Arial" w:hAnsi="Arial" w:cs="Arial"/>
          <w:i/>
          <w:color w:val="006FC0"/>
          <w:spacing w:val="1"/>
          <w:sz w:val="24"/>
          <w:szCs w:val="24"/>
        </w:rPr>
        <w:t>al</w:t>
      </w:r>
      <w:r>
        <w:rPr>
          <w:rFonts w:ascii="Arial" w:eastAsia="Arial" w:hAnsi="Arial" w:cs="Arial"/>
          <w:i/>
          <w:color w:val="006FC0"/>
          <w:sz w:val="24"/>
          <w:szCs w:val="24"/>
        </w:rPr>
        <w:t xml:space="preserve">l </w:t>
      </w:r>
      <w:r>
        <w:rPr>
          <w:rFonts w:ascii="Arial" w:eastAsia="Arial" w:hAnsi="Arial" w:cs="Arial"/>
          <w:i/>
          <w:color w:val="006FC0"/>
          <w:spacing w:val="1"/>
          <w:sz w:val="24"/>
          <w:szCs w:val="24"/>
        </w:rPr>
        <w:t>ou</w:t>
      </w:r>
      <w:r>
        <w:rPr>
          <w:rFonts w:ascii="Arial" w:eastAsia="Arial" w:hAnsi="Arial" w:cs="Arial"/>
          <w:i/>
          <w:color w:val="006FC0"/>
          <w:sz w:val="24"/>
          <w:szCs w:val="24"/>
        </w:rPr>
        <w:t>r</w:t>
      </w:r>
      <w:r>
        <w:rPr>
          <w:rFonts w:ascii="Arial" w:eastAsia="Arial" w:hAnsi="Arial" w:cs="Arial"/>
          <w:i/>
          <w:color w:val="006FC0"/>
          <w:spacing w:val="-6"/>
          <w:sz w:val="24"/>
          <w:szCs w:val="24"/>
        </w:rPr>
        <w:t xml:space="preserve"> </w:t>
      </w:r>
      <w:r>
        <w:rPr>
          <w:rFonts w:ascii="Arial" w:eastAsia="Arial" w:hAnsi="Arial" w:cs="Arial"/>
          <w:i/>
          <w:color w:val="006FC0"/>
          <w:sz w:val="24"/>
          <w:szCs w:val="24"/>
        </w:rPr>
        <w:t>s</w:t>
      </w:r>
      <w:r>
        <w:rPr>
          <w:rFonts w:ascii="Arial" w:eastAsia="Arial" w:hAnsi="Arial" w:cs="Arial"/>
          <w:i/>
          <w:color w:val="006FC0"/>
          <w:spacing w:val="1"/>
          <w:sz w:val="24"/>
          <w:szCs w:val="24"/>
        </w:rPr>
        <w:t>e</w:t>
      </w:r>
      <w:r>
        <w:rPr>
          <w:rFonts w:ascii="Arial" w:eastAsia="Arial" w:hAnsi="Arial" w:cs="Arial"/>
          <w:i/>
          <w:color w:val="006FC0"/>
          <w:sz w:val="24"/>
          <w:szCs w:val="24"/>
        </w:rPr>
        <w:t>rv</w:t>
      </w:r>
      <w:r>
        <w:rPr>
          <w:rFonts w:ascii="Arial" w:eastAsia="Arial" w:hAnsi="Arial" w:cs="Arial"/>
          <w:i/>
          <w:color w:val="006FC0"/>
          <w:spacing w:val="1"/>
          <w:sz w:val="24"/>
          <w:szCs w:val="24"/>
        </w:rPr>
        <w:t>i</w:t>
      </w:r>
      <w:r>
        <w:rPr>
          <w:rFonts w:ascii="Arial" w:eastAsia="Arial" w:hAnsi="Arial" w:cs="Arial"/>
          <w:i/>
          <w:color w:val="006FC0"/>
          <w:sz w:val="24"/>
          <w:szCs w:val="24"/>
        </w:rPr>
        <w:t>c</w:t>
      </w:r>
      <w:r>
        <w:rPr>
          <w:rFonts w:ascii="Arial" w:eastAsia="Arial" w:hAnsi="Arial" w:cs="Arial"/>
          <w:i/>
          <w:color w:val="006FC0"/>
          <w:spacing w:val="1"/>
          <w:sz w:val="24"/>
          <w:szCs w:val="24"/>
        </w:rPr>
        <w:t>e</w:t>
      </w:r>
      <w:r>
        <w:rPr>
          <w:rFonts w:ascii="Arial" w:eastAsia="Arial" w:hAnsi="Arial" w:cs="Arial"/>
          <w:i/>
          <w:color w:val="006FC0"/>
          <w:sz w:val="24"/>
          <w:szCs w:val="24"/>
        </w:rPr>
        <w:t>s</w:t>
      </w:r>
      <w:r>
        <w:rPr>
          <w:rFonts w:ascii="Arial" w:eastAsia="Arial" w:hAnsi="Arial" w:cs="Arial"/>
          <w:i/>
          <w:color w:val="006FC0"/>
          <w:spacing w:val="-1"/>
          <w:sz w:val="24"/>
          <w:szCs w:val="24"/>
        </w:rPr>
        <w:t xml:space="preserve"> </w:t>
      </w:r>
      <w:r>
        <w:rPr>
          <w:rFonts w:ascii="Arial" w:eastAsia="Arial" w:hAnsi="Arial" w:cs="Arial"/>
          <w:i/>
          <w:color w:val="006FC0"/>
          <w:spacing w:val="1"/>
          <w:sz w:val="24"/>
          <w:szCs w:val="24"/>
        </w:rPr>
        <w:t>a</w:t>
      </w:r>
      <w:r>
        <w:rPr>
          <w:rFonts w:ascii="Arial" w:eastAsia="Arial" w:hAnsi="Arial" w:cs="Arial"/>
          <w:i/>
          <w:color w:val="006FC0"/>
          <w:spacing w:val="-3"/>
          <w:sz w:val="24"/>
          <w:szCs w:val="24"/>
        </w:rPr>
        <w:t>n</w:t>
      </w:r>
      <w:r>
        <w:rPr>
          <w:rFonts w:ascii="Arial" w:eastAsia="Arial" w:hAnsi="Arial" w:cs="Arial"/>
          <w:i/>
          <w:color w:val="006FC0"/>
          <w:sz w:val="24"/>
          <w:szCs w:val="24"/>
        </w:rPr>
        <w:t xml:space="preserve">d </w:t>
      </w:r>
      <w:r>
        <w:rPr>
          <w:rFonts w:ascii="Arial" w:eastAsia="Arial" w:hAnsi="Arial" w:cs="Arial"/>
          <w:i/>
          <w:color w:val="006FC0"/>
          <w:spacing w:val="1"/>
          <w:sz w:val="24"/>
          <w:szCs w:val="24"/>
        </w:rPr>
        <w:t>p</w:t>
      </w:r>
      <w:r>
        <w:rPr>
          <w:rFonts w:ascii="Arial" w:eastAsia="Arial" w:hAnsi="Arial" w:cs="Arial"/>
          <w:i/>
          <w:color w:val="006FC0"/>
          <w:sz w:val="24"/>
          <w:szCs w:val="24"/>
        </w:rPr>
        <w:t>r</w:t>
      </w:r>
      <w:r>
        <w:rPr>
          <w:rFonts w:ascii="Arial" w:eastAsia="Arial" w:hAnsi="Arial" w:cs="Arial"/>
          <w:i/>
          <w:color w:val="006FC0"/>
          <w:spacing w:val="1"/>
          <w:sz w:val="24"/>
          <w:szCs w:val="24"/>
        </w:rPr>
        <w:t>o</w:t>
      </w:r>
      <w:r>
        <w:rPr>
          <w:rFonts w:ascii="Arial" w:eastAsia="Arial" w:hAnsi="Arial" w:cs="Arial"/>
          <w:i/>
          <w:color w:val="006FC0"/>
          <w:sz w:val="24"/>
          <w:szCs w:val="24"/>
        </w:rPr>
        <w:t>c</w:t>
      </w:r>
      <w:r>
        <w:rPr>
          <w:rFonts w:ascii="Arial" w:eastAsia="Arial" w:hAnsi="Arial" w:cs="Arial"/>
          <w:i/>
          <w:color w:val="006FC0"/>
          <w:spacing w:val="1"/>
          <w:sz w:val="24"/>
          <w:szCs w:val="24"/>
        </w:rPr>
        <w:t>e</w:t>
      </w:r>
      <w:r>
        <w:rPr>
          <w:rFonts w:ascii="Arial" w:eastAsia="Arial" w:hAnsi="Arial" w:cs="Arial"/>
          <w:i/>
          <w:color w:val="006FC0"/>
          <w:sz w:val="24"/>
          <w:szCs w:val="24"/>
        </w:rPr>
        <w:t>ss</w:t>
      </w:r>
      <w:r>
        <w:rPr>
          <w:rFonts w:ascii="Arial" w:eastAsia="Arial" w:hAnsi="Arial" w:cs="Arial"/>
          <w:i/>
          <w:color w:val="006FC0"/>
          <w:spacing w:val="1"/>
          <w:sz w:val="24"/>
          <w:szCs w:val="24"/>
        </w:rPr>
        <w:t>e</w:t>
      </w:r>
      <w:r>
        <w:rPr>
          <w:rFonts w:ascii="Arial" w:eastAsia="Arial" w:hAnsi="Arial" w:cs="Arial"/>
          <w:i/>
          <w:color w:val="006FC0"/>
          <w:sz w:val="24"/>
          <w:szCs w:val="24"/>
        </w:rPr>
        <w:t>s</w:t>
      </w:r>
    </w:p>
    <w:p w:rsidR="00B93C52" w:rsidRDefault="00B93C52" w:rsidP="00B93C52">
      <w:pPr>
        <w:spacing w:line="260" w:lineRule="exact"/>
        <w:ind w:left="101" w:right="535"/>
        <w:jc w:val="both"/>
        <w:rPr>
          <w:rFonts w:ascii="Arial" w:eastAsia="Arial" w:hAnsi="Arial" w:cs="Arial"/>
          <w:sz w:val="24"/>
          <w:szCs w:val="24"/>
        </w:rPr>
      </w:pPr>
      <w:r>
        <w:rPr>
          <w:rFonts w:ascii="Arial" w:eastAsia="Arial" w:hAnsi="Arial" w:cs="Arial"/>
          <w:i/>
          <w:color w:val="006FC0"/>
          <w:spacing w:val="3"/>
          <w:sz w:val="24"/>
          <w:szCs w:val="24"/>
        </w:rPr>
        <w:t>W</w:t>
      </w:r>
      <w:r>
        <w:rPr>
          <w:rFonts w:ascii="Arial" w:eastAsia="Arial" w:hAnsi="Arial" w:cs="Arial"/>
          <w:i/>
          <w:color w:val="006FC0"/>
          <w:sz w:val="24"/>
          <w:szCs w:val="24"/>
        </w:rPr>
        <w:t>e c</w:t>
      </w:r>
      <w:r>
        <w:rPr>
          <w:rFonts w:ascii="Arial" w:eastAsia="Arial" w:hAnsi="Arial" w:cs="Arial"/>
          <w:i/>
          <w:color w:val="006FC0"/>
          <w:spacing w:val="1"/>
          <w:sz w:val="24"/>
          <w:szCs w:val="24"/>
        </w:rPr>
        <w:t>on</w:t>
      </w:r>
      <w:r>
        <w:rPr>
          <w:rFonts w:ascii="Arial" w:eastAsia="Arial" w:hAnsi="Arial" w:cs="Arial"/>
          <w:i/>
          <w:color w:val="006FC0"/>
          <w:spacing w:val="-2"/>
          <w:sz w:val="24"/>
          <w:szCs w:val="24"/>
        </w:rPr>
        <w:t>t</w:t>
      </w:r>
      <w:r>
        <w:rPr>
          <w:rFonts w:ascii="Arial" w:eastAsia="Arial" w:hAnsi="Arial" w:cs="Arial"/>
          <w:i/>
          <w:color w:val="006FC0"/>
          <w:spacing w:val="-3"/>
          <w:sz w:val="24"/>
          <w:szCs w:val="24"/>
        </w:rPr>
        <w:t>i</w:t>
      </w:r>
      <w:r>
        <w:rPr>
          <w:rFonts w:ascii="Arial" w:eastAsia="Arial" w:hAnsi="Arial" w:cs="Arial"/>
          <w:i/>
          <w:color w:val="006FC0"/>
          <w:spacing w:val="1"/>
          <w:sz w:val="24"/>
          <w:szCs w:val="24"/>
        </w:rPr>
        <w:t>nuou</w:t>
      </w:r>
      <w:r>
        <w:rPr>
          <w:rFonts w:ascii="Arial" w:eastAsia="Arial" w:hAnsi="Arial" w:cs="Arial"/>
          <w:i/>
          <w:color w:val="006FC0"/>
          <w:spacing w:val="-5"/>
          <w:sz w:val="24"/>
          <w:szCs w:val="24"/>
        </w:rPr>
        <w:t>s</w:t>
      </w:r>
      <w:r>
        <w:rPr>
          <w:rFonts w:ascii="Arial" w:eastAsia="Arial" w:hAnsi="Arial" w:cs="Arial"/>
          <w:i/>
          <w:color w:val="006FC0"/>
          <w:spacing w:val="1"/>
          <w:sz w:val="24"/>
          <w:szCs w:val="24"/>
        </w:rPr>
        <w:t>l</w:t>
      </w:r>
      <w:r>
        <w:rPr>
          <w:rFonts w:ascii="Arial" w:eastAsia="Arial" w:hAnsi="Arial" w:cs="Arial"/>
          <w:i/>
          <w:color w:val="006FC0"/>
          <w:sz w:val="24"/>
          <w:szCs w:val="24"/>
        </w:rPr>
        <w:t>y</w:t>
      </w:r>
      <w:r>
        <w:rPr>
          <w:rFonts w:ascii="Arial" w:eastAsia="Arial" w:hAnsi="Arial" w:cs="Arial"/>
          <w:i/>
          <w:color w:val="006FC0"/>
          <w:spacing w:val="-1"/>
          <w:sz w:val="24"/>
          <w:szCs w:val="24"/>
        </w:rPr>
        <w:t xml:space="preserve"> </w:t>
      </w:r>
      <w:r>
        <w:rPr>
          <w:rFonts w:ascii="Arial" w:eastAsia="Arial" w:hAnsi="Arial" w:cs="Arial"/>
          <w:i/>
          <w:color w:val="006FC0"/>
          <w:spacing w:val="1"/>
          <w:sz w:val="24"/>
          <w:szCs w:val="24"/>
        </w:rPr>
        <w:t>i</w:t>
      </w:r>
      <w:r>
        <w:rPr>
          <w:rFonts w:ascii="Arial" w:eastAsia="Arial" w:hAnsi="Arial" w:cs="Arial"/>
          <w:i/>
          <w:color w:val="006FC0"/>
          <w:sz w:val="24"/>
          <w:szCs w:val="24"/>
        </w:rPr>
        <w:t>m</w:t>
      </w:r>
      <w:r>
        <w:rPr>
          <w:rFonts w:ascii="Arial" w:eastAsia="Arial" w:hAnsi="Arial" w:cs="Arial"/>
          <w:i/>
          <w:color w:val="006FC0"/>
          <w:spacing w:val="1"/>
          <w:sz w:val="24"/>
          <w:szCs w:val="24"/>
        </w:rPr>
        <w:t>p</w:t>
      </w:r>
      <w:r>
        <w:rPr>
          <w:rFonts w:ascii="Arial" w:eastAsia="Arial" w:hAnsi="Arial" w:cs="Arial"/>
          <w:i/>
          <w:color w:val="006FC0"/>
          <w:sz w:val="24"/>
          <w:szCs w:val="24"/>
        </w:rPr>
        <w:t>r</w:t>
      </w:r>
      <w:r>
        <w:rPr>
          <w:rFonts w:ascii="Arial" w:eastAsia="Arial" w:hAnsi="Arial" w:cs="Arial"/>
          <w:i/>
          <w:color w:val="006FC0"/>
          <w:spacing w:val="1"/>
          <w:sz w:val="24"/>
          <w:szCs w:val="24"/>
        </w:rPr>
        <w:t>o</w:t>
      </w:r>
      <w:r>
        <w:rPr>
          <w:rFonts w:ascii="Arial" w:eastAsia="Arial" w:hAnsi="Arial" w:cs="Arial"/>
          <w:i/>
          <w:color w:val="006FC0"/>
          <w:spacing w:val="-5"/>
          <w:sz w:val="24"/>
          <w:szCs w:val="24"/>
        </w:rPr>
        <w:t>v</w:t>
      </w:r>
      <w:r>
        <w:rPr>
          <w:rFonts w:ascii="Arial" w:eastAsia="Arial" w:hAnsi="Arial" w:cs="Arial"/>
          <w:i/>
          <w:color w:val="006FC0"/>
          <w:sz w:val="24"/>
          <w:szCs w:val="24"/>
        </w:rPr>
        <w:t xml:space="preserve">e </w:t>
      </w:r>
      <w:r>
        <w:rPr>
          <w:rFonts w:ascii="Arial" w:eastAsia="Arial" w:hAnsi="Arial" w:cs="Arial"/>
          <w:i/>
          <w:color w:val="006FC0"/>
          <w:spacing w:val="1"/>
          <w:sz w:val="24"/>
          <w:szCs w:val="24"/>
        </w:rPr>
        <w:t>ou</w:t>
      </w:r>
      <w:r>
        <w:rPr>
          <w:rFonts w:ascii="Arial" w:eastAsia="Arial" w:hAnsi="Arial" w:cs="Arial"/>
          <w:i/>
          <w:color w:val="006FC0"/>
          <w:sz w:val="24"/>
          <w:szCs w:val="24"/>
        </w:rPr>
        <w:t>r</w:t>
      </w:r>
      <w:r>
        <w:rPr>
          <w:rFonts w:ascii="Arial" w:eastAsia="Arial" w:hAnsi="Arial" w:cs="Arial"/>
          <w:i/>
          <w:color w:val="006FC0"/>
          <w:spacing w:val="-1"/>
          <w:sz w:val="24"/>
          <w:szCs w:val="24"/>
        </w:rPr>
        <w:t xml:space="preserve"> </w:t>
      </w:r>
      <w:r>
        <w:rPr>
          <w:rFonts w:ascii="Arial" w:eastAsia="Arial" w:hAnsi="Arial" w:cs="Arial"/>
          <w:i/>
          <w:color w:val="006FC0"/>
          <w:sz w:val="24"/>
          <w:szCs w:val="24"/>
        </w:rPr>
        <w:t>s</w:t>
      </w:r>
      <w:r>
        <w:rPr>
          <w:rFonts w:ascii="Arial" w:eastAsia="Arial" w:hAnsi="Arial" w:cs="Arial"/>
          <w:i/>
          <w:color w:val="006FC0"/>
          <w:spacing w:val="-2"/>
          <w:sz w:val="24"/>
          <w:szCs w:val="24"/>
        </w:rPr>
        <w:t>t</w:t>
      </w:r>
      <w:r>
        <w:rPr>
          <w:rFonts w:ascii="Arial" w:eastAsia="Arial" w:hAnsi="Arial" w:cs="Arial"/>
          <w:i/>
          <w:color w:val="006FC0"/>
          <w:spacing w:val="1"/>
          <w:sz w:val="24"/>
          <w:szCs w:val="24"/>
        </w:rPr>
        <w:t>an</w:t>
      </w:r>
      <w:r>
        <w:rPr>
          <w:rFonts w:ascii="Arial" w:eastAsia="Arial" w:hAnsi="Arial" w:cs="Arial"/>
          <w:i/>
          <w:color w:val="006FC0"/>
          <w:spacing w:val="-3"/>
          <w:sz w:val="24"/>
          <w:szCs w:val="24"/>
        </w:rPr>
        <w:t>d</w:t>
      </w:r>
      <w:r>
        <w:rPr>
          <w:rFonts w:ascii="Arial" w:eastAsia="Arial" w:hAnsi="Arial" w:cs="Arial"/>
          <w:i/>
          <w:color w:val="006FC0"/>
          <w:spacing w:val="1"/>
          <w:sz w:val="24"/>
          <w:szCs w:val="24"/>
        </w:rPr>
        <w:t>a</w:t>
      </w:r>
      <w:r>
        <w:rPr>
          <w:rFonts w:ascii="Arial" w:eastAsia="Arial" w:hAnsi="Arial" w:cs="Arial"/>
          <w:i/>
          <w:color w:val="006FC0"/>
          <w:sz w:val="24"/>
          <w:szCs w:val="24"/>
        </w:rPr>
        <w:t>r</w:t>
      </w:r>
      <w:r>
        <w:rPr>
          <w:rFonts w:ascii="Arial" w:eastAsia="Arial" w:hAnsi="Arial" w:cs="Arial"/>
          <w:i/>
          <w:color w:val="006FC0"/>
          <w:spacing w:val="1"/>
          <w:sz w:val="24"/>
          <w:szCs w:val="24"/>
        </w:rPr>
        <w:t>d</w:t>
      </w:r>
      <w:r>
        <w:rPr>
          <w:rFonts w:ascii="Arial" w:eastAsia="Arial" w:hAnsi="Arial" w:cs="Arial"/>
          <w:i/>
          <w:color w:val="006FC0"/>
          <w:sz w:val="24"/>
          <w:szCs w:val="24"/>
        </w:rPr>
        <w:t>s</w:t>
      </w:r>
      <w:r>
        <w:rPr>
          <w:rFonts w:ascii="Arial" w:eastAsia="Arial" w:hAnsi="Arial" w:cs="Arial"/>
          <w:i/>
          <w:color w:val="006FC0"/>
          <w:spacing w:val="-1"/>
          <w:sz w:val="24"/>
          <w:szCs w:val="24"/>
        </w:rPr>
        <w:t xml:space="preserve"> </w:t>
      </w:r>
      <w:r>
        <w:rPr>
          <w:rFonts w:ascii="Arial" w:eastAsia="Arial" w:hAnsi="Arial" w:cs="Arial"/>
          <w:i/>
          <w:color w:val="006FC0"/>
          <w:spacing w:val="1"/>
          <w:sz w:val="24"/>
          <w:szCs w:val="24"/>
        </w:rPr>
        <w:t>o</w:t>
      </w:r>
      <w:r>
        <w:rPr>
          <w:rFonts w:ascii="Arial" w:eastAsia="Arial" w:hAnsi="Arial" w:cs="Arial"/>
          <w:i/>
          <w:color w:val="006FC0"/>
          <w:sz w:val="24"/>
          <w:szCs w:val="24"/>
        </w:rPr>
        <w:t>f</w:t>
      </w:r>
      <w:r>
        <w:rPr>
          <w:rFonts w:ascii="Arial" w:eastAsia="Arial" w:hAnsi="Arial" w:cs="Arial"/>
          <w:i/>
          <w:color w:val="006FC0"/>
          <w:spacing w:val="-3"/>
          <w:sz w:val="24"/>
          <w:szCs w:val="24"/>
        </w:rPr>
        <w:t xml:space="preserve"> </w:t>
      </w:r>
      <w:r>
        <w:rPr>
          <w:rFonts w:ascii="Arial" w:eastAsia="Arial" w:hAnsi="Arial" w:cs="Arial"/>
          <w:i/>
          <w:color w:val="006FC0"/>
          <w:spacing w:val="1"/>
          <w:sz w:val="24"/>
          <w:szCs w:val="24"/>
        </w:rPr>
        <w:t>heal</w:t>
      </w:r>
      <w:r>
        <w:rPr>
          <w:rFonts w:ascii="Arial" w:eastAsia="Arial" w:hAnsi="Arial" w:cs="Arial"/>
          <w:i/>
          <w:color w:val="006FC0"/>
          <w:spacing w:val="-7"/>
          <w:sz w:val="24"/>
          <w:szCs w:val="24"/>
        </w:rPr>
        <w:t>t</w:t>
      </w:r>
      <w:r>
        <w:rPr>
          <w:rFonts w:ascii="Arial" w:eastAsia="Arial" w:hAnsi="Arial" w:cs="Arial"/>
          <w:i/>
          <w:color w:val="006FC0"/>
          <w:spacing w:val="1"/>
          <w:sz w:val="24"/>
          <w:szCs w:val="24"/>
        </w:rPr>
        <w:t>h</w:t>
      </w:r>
      <w:r>
        <w:rPr>
          <w:rFonts w:ascii="Arial" w:eastAsia="Arial" w:hAnsi="Arial" w:cs="Arial"/>
          <w:i/>
          <w:color w:val="006FC0"/>
          <w:sz w:val="24"/>
          <w:szCs w:val="24"/>
        </w:rPr>
        <w:t>c</w:t>
      </w:r>
      <w:r>
        <w:rPr>
          <w:rFonts w:ascii="Arial" w:eastAsia="Arial" w:hAnsi="Arial" w:cs="Arial"/>
          <w:i/>
          <w:color w:val="006FC0"/>
          <w:spacing w:val="1"/>
          <w:sz w:val="24"/>
          <w:szCs w:val="24"/>
        </w:rPr>
        <w:t>a</w:t>
      </w:r>
      <w:r>
        <w:rPr>
          <w:rFonts w:ascii="Arial" w:eastAsia="Arial" w:hAnsi="Arial" w:cs="Arial"/>
          <w:i/>
          <w:color w:val="006FC0"/>
          <w:sz w:val="24"/>
          <w:szCs w:val="24"/>
        </w:rPr>
        <w:t xml:space="preserve">re </w:t>
      </w:r>
      <w:r>
        <w:rPr>
          <w:rFonts w:ascii="Arial" w:eastAsia="Arial" w:hAnsi="Arial" w:cs="Arial"/>
          <w:i/>
          <w:color w:val="006FC0"/>
          <w:spacing w:val="1"/>
          <w:sz w:val="24"/>
          <w:szCs w:val="24"/>
        </w:rPr>
        <w:t>wi</w:t>
      </w:r>
      <w:r>
        <w:rPr>
          <w:rFonts w:ascii="Arial" w:eastAsia="Arial" w:hAnsi="Arial" w:cs="Arial"/>
          <w:i/>
          <w:color w:val="006FC0"/>
          <w:spacing w:val="-2"/>
          <w:sz w:val="24"/>
          <w:szCs w:val="24"/>
        </w:rPr>
        <w:t>t</w:t>
      </w:r>
      <w:r>
        <w:rPr>
          <w:rFonts w:ascii="Arial" w:eastAsia="Arial" w:hAnsi="Arial" w:cs="Arial"/>
          <w:i/>
          <w:color w:val="006FC0"/>
          <w:sz w:val="24"/>
          <w:szCs w:val="24"/>
        </w:rPr>
        <w:t xml:space="preserve">h </w:t>
      </w:r>
      <w:r>
        <w:rPr>
          <w:rFonts w:ascii="Arial" w:eastAsia="Arial" w:hAnsi="Arial" w:cs="Arial"/>
          <w:i/>
          <w:color w:val="006FC0"/>
          <w:spacing w:val="-2"/>
          <w:sz w:val="24"/>
          <w:szCs w:val="24"/>
        </w:rPr>
        <w:t>t</w:t>
      </w:r>
      <w:r>
        <w:rPr>
          <w:rFonts w:ascii="Arial" w:eastAsia="Arial" w:hAnsi="Arial" w:cs="Arial"/>
          <w:i/>
          <w:color w:val="006FC0"/>
          <w:spacing w:val="1"/>
          <w:sz w:val="24"/>
          <w:szCs w:val="24"/>
        </w:rPr>
        <w:t>h</w:t>
      </w:r>
      <w:r>
        <w:rPr>
          <w:rFonts w:ascii="Arial" w:eastAsia="Arial" w:hAnsi="Arial" w:cs="Arial"/>
          <w:i/>
          <w:color w:val="006FC0"/>
          <w:sz w:val="24"/>
          <w:szCs w:val="24"/>
        </w:rPr>
        <w:t xml:space="preserve">e </w:t>
      </w:r>
      <w:r>
        <w:rPr>
          <w:rFonts w:ascii="Arial" w:eastAsia="Arial" w:hAnsi="Arial" w:cs="Arial"/>
          <w:i/>
          <w:color w:val="006FC0"/>
          <w:spacing w:val="1"/>
          <w:sz w:val="24"/>
          <w:szCs w:val="24"/>
        </w:rPr>
        <w:t>pa</w:t>
      </w:r>
      <w:r>
        <w:rPr>
          <w:rFonts w:ascii="Arial" w:eastAsia="Arial" w:hAnsi="Arial" w:cs="Arial"/>
          <w:i/>
          <w:color w:val="006FC0"/>
          <w:spacing w:val="-2"/>
          <w:sz w:val="24"/>
          <w:szCs w:val="24"/>
        </w:rPr>
        <w:t>t</w:t>
      </w:r>
      <w:r>
        <w:rPr>
          <w:rFonts w:ascii="Arial" w:eastAsia="Arial" w:hAnsi="Arial" w:cs="Arial"/>
          <w:i/>
          <w:color w:val="006FC0"/>
          <w:spacing w:val="-3"/>
          <w:sz w:val="24"/>
          <w:szCs w:val="24"/>
        </w:rPr>
        <w:t>i</w:t>
      </w:r>
      <w:r>
        <w:rPr>
          <w:rFonts w:ascii="Arial" w:eastAsia="Arial" w:hAnsi="Arial" w:cs="Arial"/>
          <w:i/>
          <w:color w:val="006FC0"/>
          <w:spacing w:val="1"/>
          <w:sz w:val="24"/>
          <w:szCs w:val="24"/>
        </w:rPr>
        <w:t>en</w:t>
      </w:r>
      <w:r>
        <w:rPr>
          <w:rFonts w:ascii="Arial" w:eastAsia="Arial" w:hAnsi="Arial" w:cs="Arial"/>
          <w:i/>
          <w:color w:val="006FC0"/>
          <w:sz w:val="24"/>
          <w:szCs w:val="24"/>
        </w:rPr>
        <w:t>t</w:t>
      </w:r>
      <w:r>
        <w:rPr>
          <w:rFonts w:ascii="Arial" w:eastAsia="Arial" w:hAnsi="Arial" w:cs="Arial"/>
          <w:i/>
          <w:color w:val="006FC0"/>
          <w:spacing w:val="-3"/>
          <w:sz w:val="24"/>
          <w:szCs w:val="24"/>
        </w:rPr>
        <w:t xml:space="preserve"> </w:t>
      </w:r>
      <w:r>
        <w:rPr>
          <w:rFonts w:ascii="Arial" w:eastAsia="Arial" w:hAnsi="Arial" w:cs="Arial"/>
          <w:i/>
          <w:color w:val="006FC0"/>
          <w:spacing w:val="1"/>
          <w:sz w:val="24"/>
          <w:szCs w:val="24"/>
        </w:rPr>
        <w:t>i</w:t>
      </w:r>
      <w:r>
        <w:rPr>
          <w:rFonts w:ascii="Arial" w:eastAsia="Arial" w:hAnsi="Arial" w:cs="Arial"/>
          <w:i/>
          <w:color w:val="006FC0"/>
          <w:sz w:val="24"/>
          <w:szCs w:val="24"/>
        </w:rPr>
        <w:t>n m</w:t>
      </w:r>
      <w:r>
        <w:rPr>
          <w:rFonts w:ascii="Arial" w:eastAsia="Arial" w:hAnsi="Arial" w:cs="Arial"/>
          <w:i/>
          <w:color w:val="006FC0"/>
          <w:spacing w:val="1"/>
          <w:sz w:val="24"/>
          <w:szCs w:val="24"/>
        </w:rPr>
        <w:t>i</w:t>
      </w:r>
      <w:r>
        <w:rPr>
          <w:rFonts w:ascii="Arial" w:eastAsia="Arial" w:hAnsi="Arial" w:cs="Arial"/>
          <w:i/>
          <w:color w:val="006FC0"/>
          <w:spacing w:val="-3"/>
          <w:sz w:val="24"/>
          <w:szCs w:val="24"/>
        </w:rPr>
        <w:t>n</w:t>
      </w:r>
      <w:r>
        <w:rPr>
          <w:rFonts w:ascii="Arial" w:eastAsia="Arial" w:hAnsi="Arial" w:cs="Arial"/>
          <w:i/>
          <w:color w:val="006FC0"/>
          <w:sz w:val="24"/>
          <w:szCs w:val="24"/>
        </w:rPr>
        <w:t>d</w:t>
      </w:r>
    </w:p>
    <w:p w:rsidR="00B93C52" w:rsidRDefault="00B93C52" w:rsidP="00614974">
      <w:pPr>
        <w:spacing w:line="260" w:lineRule="exact"/>
        <w:rPr>
          <w:rFonts w:ascii="Arial" w:eastAsia="Arial" w:hAnsi="Arial" w:cs="Arial"/>
          <w:sz w:val="24"/>
          <w:szCs w:val="24"/>
        </w:rPr>
      </w:pPr>
    </w:p>
    <w:p w:rsidR="00614974" w:rsidRDefault="00614974" w:rsidP="00614974">
      <w:pPr>
        <w:spacing w:line="260" w:lineRule="exact"/>
        <w:rPr>
          <w:rFonts w:ascii="Arial" w:eastAsia="Arial" w:hAnsi="Arial" w:cs="Arial"/>
          <w:sz w:val="24"/>
          <w:szCs w:val="24"/>
        </w:rPr>
        <w:sectPr w:rsidR="00614974">
          <w:headerReference w:type="default" r:id="rId7"/>
          <w:footerReference w:type="default" r:id="rId8"/>
          <w:pgSz w:w="12240" w:h="15840"/>
          <w:pgMar w:top="2060" w:right="1680" w:bottom="280" w:left="1700" w:header="710" w:footer="1895" w:gutter="0"/>
          <w:cols w:space="720"/>
        </w:sectPr>
      </w:pPr>
    </w:p>
    <w:p w:rsidR="009D7C3B" w:rsidRDefault="00F104AD" w:rsidP="003B1917">
      <w:pPr>
        <w:ind w:right="5281"/>
        <w:jc w:val="both"/>
        <w:rPr>
          <w:rFonts w:ascii="Arial" w:eastAsia="Arial" w:hAnsi="Arial" w:cs="Arial"/>
          <w:b/>
          <w:sz w:val="22"/>
          <w:szCs w:val="22"/>
        </w:rPr>
      </w:pPr>
      <w:r>
        <w:rPr>
          <w:rFonts w:ascii="Arial" w:eastAsia="Arial" w:hAnsi="Arial" w:cs="Arial"/>
          <w:b/>
          <w:spacing w:val="1"/>
          <w:sz w:val="22"/>
          <w:szCs w:val="22"/>
        </w:rPr>
        <w:lastRenderedPageBreak/>
        <w:t>D</w:t>
      </w:r>
      <w:r>
        <w:rPr>
          <w:rFonts w:ascii="Arial" w:eastAsia="Arial" w:hAnsi="Arial" w:cs="Arial"/>
          <w:b/>
          <w:spacing w:val="-4"/>
          <w:sz w:val="22"/>
          <w:szCs w:val="22"/>
        </w:rPr>
        <w:t>U</w:t>
      </w:r>
      <w:r>
        <w:rPr>
          <w:rFonts w:ascii="Arial" w:eastAsia="Arial" w:hAnsi="Arial" w:cs="Arial"/>
          <w:b/>
          <w:spacing w:val="5"/>
          <w:sz w:val="22"/>
          <w:szCs w:val="22"/>
        </w:rPr>
        <w:t>T</w:t>
      </w:r>
      <w:r>
        <w:rPr>
          <w:rFonts w:ascii="Arial" w:eastAsia="Arial" w:hAnsi="Arial" w:cs="Arial"/>
          <w:b/>
          <w:spacing w:val="-1"/>
          <w:sz w:val="22"/>
          <w:szCs w:val="22"/>
        </w:rPr>
        <w:t>I</w:t>
      </w:r>
      <w:r>
        <w:rPr>
          <w:rFonts w:ascii="Arial" w:eastAsia="Arial" w:hAnsi="Arial" w:cs="Arial"/>
          <w:b/>
          <w:spacing w:val="-2"/>
          <w:sz w:val="22"/>
          <w:szCs w:val="22"/>
        </w:rPr>
        <w:t>E</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1"/>
          <w:sz w:val="22"/>
          <w:szCs w:val="22"/>
        </w:rPr>
        <w:t>AN</w:t>
      </w:r>
      <w:r>
        <w:rPr>
          <w:rFonts w:ascii="Arial" w:eastAsia="Arial" w:hAnsi="Arial" w:cs="Arial"/>
          <w:b/>
          <w:sz w:val="22"/>
          <w:szCs w:val="22"/>
        </w:rPr>
        <w:t xml:space="preserve">D </w:t>
      </w:r>
      <w:r>
        <w:rPr>
          <w:rFonts w:ascii="Arial" w:eastAsia="Arial" w:hAnsi="Arial" w:cs="Arial"/>
          <w:b/>
          <w:spacing w:val="1"/>
          <w:sz w:val="22"/>
          <w:szCs w:val="22"/>
        </w:rPr>
        <w:t>R</w:t>
      </w:r>
      <w:r>
        <w:rPr>
          <w:rFonts w:ascii="Arial" w:eastAsia="Arial" w:hAnsi="Arial" w:cs="Arial"/>
          <w:b/>
          <w:spacing w:val="-2"/>
          <w:sz w:val="22"/>
          <w:szCs w:val="22"/>
        </w:rPr>
        <w:t>ESP</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pacing w:val="1"/>
          <w:sz w:val="22"/>
          <w:szCs w:val="22"/>
        </w:rPr>
        <w:t>B</w:t>
      </w:r>
      <w:r>
        <w:rPr>
          <w:rFonts w:ascii="Arial" w:eastAsia="Arial" w:hAnsi="Arial" w:cs="Arial"/>
          <w:b/>
          <w:spacing w:val="-1"/>
          <w:sz w:val="22"/>
          <w:szCs w:val="22"/>
        </w:rPr>
        <w:t>I</w:t>
      </w:r>
      <w:r>
        <w:rPr>
          <w:rFonts w:ascii="Arial" w:eastAsia="Arial" w:hAnsi="Arial" w:cs="Arial"/>
          <w:b/>
          <w:sz w:val="22"/>
          <w:szCs w:val="22"/>
        </w:rPr>
        <w:t>LI</w:t>
      </w:r>
      <w:r>
        <w:rPr>
          <w:rFonts w:ascii="Arial" w:eastAsia="Arial" w:hAnsi="Arial" w:cs="Arial"/>
          <w:b/>
          <w:spacing w:val="5"/>
          <w:sz w:val="22"/>
          <w:szCs w:val="22"/>
        </w:rPr>
        <w:t>T</w:t>
      </w:r>
      <w:r>
        <w:rPr>
          <w:rFonts w:ascii="Arial" w:eastAsia="Arial" w:hAnsi="Arial" w:cs="Arial"/>
          <w:b/>
          <w:spacing w:val="-1"/>
          <w:sz w:val="22"/>
          <w:szCs w:val="22"/>
        </w:rPr>
        <w:t>I</w:t>
      </w:r>
      <w:r>
        <w:rPr>
          <w:rFonts w:ascii="Arial" w:eastAsia="Arial" w:hAnsi="Arial" w:cs="Arial"/>
          <w:b/>
          <w:spacing w:val="-2"/>
          <w:sz w:val="22"/>
          <w:szCs w:val="22"/>
        </w:rPr>
        <w:t>E</w:t>
      </w:r>
      <w:r>
        <w:rPr>
          <w:rFonts w:ascii="Arial" w:eastAsia="Arial" w:hAnsi="Arial" w:cs="Arial"/>
          <w:b/>
          <w:sz w:val="22"/>
          <w:szCs w:val="22"/>
        </w:rPr>
        <w:t>S</w:t>
      </w:r>
    </w:p>
    <w:p w:rsidR="003B1917" w:rsidRDefault="003B1917" w:rsidP="003B1917">
      <w:pPr>
        <w:ind w:right="5281"/>
        <w:jc w:val="both"/>
        <w:rPr>
          <w:rFonts w:ascii="Arial" w:eastAsia="Arial" w:hAnsi="Arial" w:cs="Arial"/>
          <w:b/>
          <w:sz w:val="22"/>
          <w:szCs w:val="22"/>
        </w:rPr>
      </w:pPr>
    </w:p>
    <w:p w:rsidR="003B1917" w:rsidRDefault="003B1917" w:rsidP="003B1917">
      <w:pPr>
        <w:rPr>
          <w:rFonts w:ascii="Arial" w:hAnsi="Arial" w:cs="Arial"/>
          <w:color w:val="000000"/>
          <w:sz w:val="22"/>
          <w:szCs w:val="22"/>
        </w:rPr>
      </w:pPr>
      <w:r w:rsidRPr="003B1917">
        <w:rPr>
          <w:rFonts w:ascii="Arial" w:hAnsi="Arial" w:cs="Arial"/>
          <w:color w:val="000000"/>
          <w:sz w:val="22"/>
          <w:szCs w:val="22"/>
        </w:rPr>
        <w:t xml:space="preserve">The post holder will lead in developing and maintaining the </w:t>
      </w:r>
      <w:r w:rsidR="006E4983">
        <w:rPr>
          <w:rFonts w:ascii="Arial" w:hAnsi="Arial" w:cs="Arial"/>
          <w:color w:val="000000"/>
          <w:sz w:val="22"/>
          <w:szCs w:val="22"/>
        </w:rPr>
        <w:t>Trust’s Acute Oncology, MUO and CUP services.</w:t>
      </w:r>
    </w:p>
    <w:p w:rsidR="003B1917" w:rsidRDefault="003B1917" w:rsidP="003B1917">
      <w:pPr>
        <w:rPr>
          <w:rFonts w:ascii="Arial" w:hAnsi="Arial" w:cs="Arial"/>
          <w:color w:val="000000"/>
          <w:sz w:val="22"/>
          <w:szCs w:val="22"/>
        </w:rPr>
      </w:pPr>
    </w:p>
    <w:p w:rsidR="003B1917" w:rsidRDefault="003B1917" w:rsidP="003B1917">
      <w:pPr>
        <w:rPr>
          <w:b/>
          <w:i/>
          <w:color w:val="000000"/>
          <w:sz w:val="22"/>
          <w:szCs w:val="22"/>
        </w:rPr>
      </w:pPr>
      <w:r w:rsidRPr="003B1917">
        <w:rPr>
          <w:rFonts w:ascii="Arial" w:hAnsi="Arial" w:cs="Arial"/>
          <w:color w:val="000000"/>
          <w:sz w:val="22"/>
          <w:szCs w:val="22"/>
        </w:rPr>
        <w:t>The post holder will take a lead clinical role in providing the high quality evidence based expert practice for cancer patients within the Acute Oncology Service.</w:t>
      </w:r>
      <w:r w:rsidRPr="003B1917">
        <w:rPr>
          <w:b/>
          <w:i/>
          <w:color w:val="000000"/>
          <w:sz w:val="22"/>
          <w:szCs w:val="22"/>
        </w:rPr>
        <w:t xml:space="preserve"> </w:t>
      </w:r>
    </w:p>
    <w:p w:rsidR="003B1917" w:rsidRDefault="003B1917" w:rsidP="003B1917">
      <w:pPr>
        <w:rPr>
          <w:b/>
          <w:i/>
          <w:color w:val="000000"/>
          <w:sz w:val="22"/>
          <w:szCs w:val="22"/>
        </w:rPr>
      </w:pPr>
    </w:p>
    <w:p w:rsidR="003B1917" w:rsidRPr="003B1917" w:rsidRDefault="003B1917" w:rsidP="003B1917">
      <w:pPr>
        <w:rPr>
          <w:rFonts w:ascii="Arial" w:hAnsi="Arial" w:cs="Arial"/>
          <w:color w:val="000000"/>
          <w:sz w:val="22"/>
          <w:szCs w:val="22"/>
        </w:rPr>
      </w:pPr>
      <w:r w:rsidRPr="003B1917">
        <w:rPr>
          <w:rFonts w:ascii="Arial" w:hAnsi="Arial" w:cs="Arial"/>
          <w:color w:val="000000"/>
          <w:sz w:val="22"/>
          <w:szCs w:val="22"/>
        </w:rPr>
        <w:t>Be responsible for the management and seamless running of the AOS, liaising closely with the Lead Clinician.</w:t>
      </w:r>
    </w:p>
    <w:p w:rsidR="003B1917" w:rsidRPr="003B1917" w:rsidRDefault="003B1917" w:rsidP="003B1917">
      <w:pPr>
        <w:rPr>
          <w:color w:val="000000"/>
          <w:sz w:val="22"/>
          <w:szCs w:val="22"/>
        </w:rPr>
      </w:pPr>
    </w:p>
    <w:p w:rsidR="003B1917" w:rsidRPr="003B1917" w:rsidRDefault="003B1917" w:rsidP="003B1917">
      <w:pPr>
        <w:rPr>
          <w:color w:val="000000"/>
          <w:sz w:val="22"/>
          <w:szCs w:val="22"/>
        </w:rPr>
      </w:pPr>
      <w:r w:rsidRPr="003B1917">
        <w:rPr>
          <w:rFonts w:ascii="Arial" w:hAnsi="Arial" w:cs="Arial"/>
          <w:color w:val="000000"/>
          <w:sz w:val="22"/>
          <w:szCs w:val="22"/>
        </w:rPr>
        <w:t>Provide leadership to support and inspire colleagues to enhance their development in clinical practice.</w:t>
      </w:r>
    </w:p>
    <w:p w:rsidR="003B1917" w:rsidRPr="003B1917" w:rsidRDefault="003B1917" w:rsidP="003B1917">
      <w:pPr>
        <w:rPr>
          <w:rFonts w:ascii="Arial" w:hAnsi="Arial" w:cs="Arial"/>
          <w:color w:val="000000"/>
          <w:sz w:val="22"/>
          <w:szCs w:val="22"/>
        </w:rPr>
      </w:pPr>
    </w:p>
    <w:p w:rsidR="003B1917" w:rsidRPr="003B1917" w:rsidRDefault="003B1917" w:rsidP="003B1917">
      <w:pPr>
        <w:rPr>
          <w:color w:val="000000"/>
          <w:sz w:val="22"/>
          <w:szCs w:val="22"/>
        </w:rPr>
      </w:pPr>
      <w:r w:rsidRPr="003B1917">
        <w:rPr>
          <w:rFonts w:ascii="Arial" w:hAnsi="Arial" w:cs="Arial"/>
          <w:color w:val="000000"/>
          <w:sz w:val="22"/>
          <w:szCs w:val="22"/>
        </w:rPr>
        <w:t xml:space="preserve">To exercise a high degree of professional </w:t>
      </w:r>
      <w:r w:rsidR="006E4983" w:rsidRPr="003B1917">
        <w:rPr>
          <w:rFonts w:ascii="Arial" w:hAnsi="Arial" w:cs="Arial"/>
          <w:color w:val="000000"/>
          <w:sz w:val="22"/>
          <w:szCs w:val="22"/>
        </w:rPr>
        <w:t>autonomy and</w:t>
      </w:r>
      <w:r w:rsidRPr="003B1917">
        <w:rPr>
          <w:rFonts w:ascii="Arial" w:hAnsi="Arial" w:cs="Arial"/>
          <w:color w:val="000000"/>
          <w:sz w:val="22"/>
          <w:szCs w:val="22"/>
        </w:rPr>
        <w:t xml:space="preserve"> make critical judgements using expert knowledge and skills in order to provide the highest standard of holistic patient care across the Acute Oncology Service. </w:t>
      </w:r>
    </w:p>
    <w:p w:rsidR="003B1917" w:rsidRPr="003B1917" w:rsidRDefault="003B1917" w:rsidP="003B1917">
      <w:pPr>
        <w:pStyle w:val="ListParagraph"/>
        <w:rPr>
          <w:color w:val="000000"/>
          <w:sz w:val="22"/>
          <w:szCs w:val="22"/>
        </w:rPr>
      </w:pPr>
    </w:p>
    <w:p w:rsidR="003B1917" w:rsidRPr="003B1917" w:rsidRDefault="003B1917" w:rsidP="003B1917">
      <w:pPr>
        <w:rPr>
          <w:rFonts w:ascii="Arial" w:hAnsi="Arial" w:cs="Arial"/>
          <w:color w:val="000000"/>
          <w:sz w:val="22"/>
          <w:szCs w:val="22"/>
        </w:rPr>
      </w:pPr>
      <w:r w:rsidRPr="003B1917">
        <w:rPr>
          <w:rFonts w:ascii="Arial" w:hAnsi="Arial" w:cs="Arial"/>
          <w:color w:val="000000"/>
          <w:sz w:val="22"/>
          <w:szCs w:val="22"/>
        </w:rPr>
        <w:t xml:space="preserve">To work collaboratively within the division, across the Trust and externally, to develop and deliver services across organisational, professional and geographical boundaries </w:t>
      </w:r>
    </w:p>
    <w:p w:rsidR="003B1917" w:rsidRPr="003B1917" w:rsidRDefault="003B1917" w:rsidP="003B1917">
      <w:pPr>
        <w:rPr>
          <w:rFonts w:ascii="Arial" w:hAnsi="Arial" w:cs="Arial"/>
          <w:color w:val="000000"/>
          <w:sz w:val="22"/>
          <w:szCs w:val="22"/>
        </w:rPr>
      </w:pPr>
    </w:p>
    <w:p w:rsidR="003B1917" w:rsidRPr="003B1917" w:rsidRDefault="003B1917" w:rsidP="003B1917">
      <w:pPr>
        <w:rPr>
          <w:rFonts w:ascii="Arial" w:hAnsi="Arial" w:cs="Arial"/>
          <w:color w:val="000000"/>
          <w:sz w:val="22"/>
          <w:szCs w:val="22"/>
        </w:rPr>
      </w:pPr>
      <w:r w:rsidRPr="003B1917">
        <w:rPr>
          <w:rFonts w:ascii="Arial" w:hAnsi="Arial" w:cs="Arial"/>
          <w:color w:val="000000"/>
          <w:sz w:val="22"/>
          <w:szCs w:val="22"/>
        </w:rPr>
        <w:t xml:space="preserve">To Lead </w:t>
      </w:r>
      <w:r w:rsidR="006E4983">
        <w:rPr>
          <w:rFonts w:ascii="Arial" w:hAnsi="Arial" w:cs="Arial"/>
          <w:color w:val="000000"/>
          <w:sz w:val="22"/>
          <w:szCs w:val="22"/>
        </w:rPr>
        <w:t>the nursing team</w:t>
      </w:r>
      <w:r w:rsidRPr="003B1917">
        <w:rPr>
          <w:rFonts w:ascii="Arial" w:hAnsi="Arial" w:cs="Arial"/>
          <w:color w:val="000000"/>
          <w:sz w:val="22"/>
          <w:szCs w:val="22"/>
        </w:rPr>
        <w:t xml:space="preserve"> for the Acute Oncology Service and </w:t>
      </w:r>
      <w:r w:rsidR="006E4983">
        <w:rPr>
          <w:rFonts w:ascii="Arial" w:hAnsi="Arial" w:cs="Arial"/>
          <w:color w:val="000000"/>
          <w:sz w:val="22"/>
          <w:szCs w:val="22"/>
        </w:rPr>
        <w:t>ensure the local service meets the requirement of National service specification</w:t>
      </w:r>
    </w:p>
    <w:p w:rsidR="003B1917" w:rsidRPr="003B1917" w:rsidRDefault="003B1917" w:rsidP="003B1917">
      <w:pPr>
        <w:ind w:right="5281"/>
        <w:jc w:val="both"/>
        <w:rPr>
          <w:rFonts w:ascii="Arial" w:eastAsia="Arial" w:hAnsi="Arial" w:cs="Arial"/>
          <w:sz w:val="22"/>
          <w:szCs w:val="22"/>
        </w:rPr>
      </w:pPr>
    </w:p>
    <w:p w:rsidR="00614974" w:rsidRPr="006E4983" w:rsidRDefault="00614974" w:rsidP="006E4983">
      <w:pPr>
        <w:spacing w:before="19" w:line="240" w:lineRule="exact"/>
        <w:rPr>
          <w:sz w:val="22"/>
          <w:szCs w:val="22"/>
        </w:rPr>
      </w:pPr>
      <w:r w:rsidRPr="003B1917">
        <w:rPr>
          <w:sz w:val="22"/>
          <w:szCs w:val="22"/>
        </w:rPr>
        <w:t xml:space="preserve"> </w:t>
      </w:r>
      <w:r w:rsidRPr="003B1917">
        <w:rPr>
          <w:rFonts w:ascii="Arial" w:hAnsi="Arial" w:cs="Arial"/>
          <w:color w:val="000000"/>
          <w:sz w:val="22"/>
          <w:szCs w:val="22"/>
          <w:lang w:val="en-GB" w:eastAsia="en-GB"/>
        </w:rPr>
        <w:t xml:space="preserve">To ensure the Acute Oncology Service works within the Trust’s Clinical Governance Framework </w:t>
      </w:r>
    </w:p>
    <w:p w:rsidR="00614974" w:rsidRPr="00614974" w:rsidRDefault="00614974" w:rsidP="00614974">
      <w:pPr>
        <w:rPr>
          <w:rFonts w:ascii="Arial" w:hAnsi="Arial" w:cs="Arial"/>
          <w:b/>
          <w:color w:val="000000"/>
          <w:sz w:val="24"/>
          <w:szCs w:val="24"/>
          <w:lang w:val="en-GB" w:eastAsia="en-GB"/>
        </w:rPr>
      </w:pPr>
    </w:p>
    <w:p w:rsidR="00614974" w:rsidRPr="00614974" w:rsidRDefault="00614974" w:rsidP="00614974">
      <w:pPr>
        <w:rPr>
          <w:rFonts w:ascii="Arial" w:hAnsi="Arial" w:cs="Arial"/>
          <w:b/>
          <w:color w:val="000000"/>
          <w:sz w:val="22"/>
          <w:szCs w:val="22"/>
          <w:lang w:val="en-GB" w:eastAsia="en-GB"/>
        </w:rPr>
      </w:pPr>
      <w:r w:rsidRPr="00614974">
        <w:rPr>
          <w:rFonts w:ascii="Arial" w:hAnsi="Arial" w:cs="Arial"/>
          <w:b/>
          <w:color w:val="000000"/>
          <w:sz w:val="22"/>
          <w:szCs w:val="22"/>
          <w:lang w:val="en-GB" w:eastAsia="en-GB"/>
        </w:rPr>
        <w:t>Expert Clinical Practice</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To provide expert knowledge, advice and clinical support to patients, carers and fellow professionals regarding the care and management of patients experiencing complications of cancer and cancer related treatments.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Collaborate with medical and nursing teams in the delivery of the Acute Oncology Service</w:t>
      </w:r>
    </w:p>
    <w:p w:rsidR="00614974" w:rsidRPr="00614974" w:rsidRDefault="00614974" w:rsidP="00614974">
      <w:pPr>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To practice at an advanced level demonstrating an in-depth knowledge and competence in all aspects of cancer and chemotherapy, encompassing advanced assessment and clinical management skills that are evidence based and that deliver high quality patient centred care.</w:t>
      </w:r>
    </w:p>
    <w:p w:rsidR="00614974" w:rsidRPr="00614974" w:rsidRDefault="00614974" w:rsidP="00614974">
      <w:pPr>
        <w:ind w:left="720"/>
        <w:rPr>
          <w:rFonts w:ascii="Arial" w:hAnsi="Arial" w:cs="Arial"/>
          <w:color w:val="000000"/>
          <w:sz w:val="24"/>
          <w:szCs w:val="24"/>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Respond to emergency situations utilising clinical judgement and decision making to initiate appropriate interventions and treatments for patients.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To </w:t>
      </w:r>
      <w:r w:rsidR="006E4983">
        <w:rPr>
          <w:rFonts w:ascii="Arial" w:hAnsi="Arial" w:cs="Arial"/>
          <w:color w:val="000000"/>
          <w:sz w:val="22"/>
          <w:szCs w:val="22"/>
          <w:lang w:val="en-GB" w:eastAsia="en-GB"/>
        </w:rPr>
        <w:t>ensure the</w:t>
      </w:r>
      <w:r w:rsidRPr="00614974">
        <w:rPr>
          <w:rFonts w:ascii="Arial" w:hAnsi="Arial" w:cs="Arial"/>
          <w:color w:val="000000"/>
          <w:sz w:val="22"/>
          <w:szCs w:val="22"/>
          <w:lang w:val="en-GB" w:eastAsia="en-GB"/>
        </w:rPr>
        <w:t xml:space="preserve"> competency based framework </w:t>
      </w:r>
      <w:r w:rsidR="006E4983">
        <w:rPr>
          <w:rFonts w:ascii="Arial" w:hAnsi="Arial" w:cs="Arial"/>
          <w:color w:val="000000"/>
          <w:sz w:val="22"/>
          <w:szCs w:val="22"/>
          <w:lang w:val="en-GB" w:eastAsia="en-GB"/>
        </w:rPr>
        <w:t>for health care practitioners is utilised and</w:t>
      </w:r>
      <w:r w:rsidRPr="00614974">
        <w:rPr>
          <w:rFonts w:ascii="Arial" w:hAnsi="Arial" w:cs="Arial"/>
          <w:color w:val="000000"/>
          <w:sz w:val="22"/>
          <w:szCs w:val="22"/>
          <w:lang w:val="en-GB" w:eastAsia="en-GB"/>
        </w:rPr>
        <w:t xml:space="preserve"> provide</w:t>
      </w:r>
      <w:r w:rsidR="006E4983">
        <w:rPr>
          <w:rFonts w:ascii="Arial" w:hAnsi="Arial" w:cs="Arial"/>
          <w:color w:val="000000"/>
          <w:sz w:val="22"/>
          <w:szCs w:val="22"/>
          <w:lang w:val="en-GB" w:eastAsia="en-GB"/>
        </w:rPr>
        <w:t>s</w:t>
      </w:r>
      <w:r w:rsidRPr="00614974">
        <w:rPr>
          <w:rFonts w:ascii="Arial" w:hAnsi="Arial" w:cs="Arial"/>
          <w:color w:val="000000"/>
          <w:sz w:val="22"/>
          <w:szCs w:val="22"/>
          <w:lang w:val="en-GB" w:eastAsia="en-GB"/>
        </w:rPr>
        <w:t xml:space="preserve"> consistent quality services for patients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lastRenderedPageBreak/>
        <w:t>To work as a caseload manager for patients admitted through the Acute Oncology Service.</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Responsible in collaboration with colleagues for the development of specialist protocols for the emergency care pathway.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Responsible for creating pathways for patients that improve and enhance their experience including that patients are treated with respect at all times, ensuring privacy and dignity is protected by setting and monitoring standards. </w:t>
      </w:r>
    </w:p>
    <w:p w:rsidR="00614974" w:rsidRPr="00614974" w:rsidRDefault="00614974" w:rsidP="00614974">
      <w:pPr>
        <w:ind w:left="720"/>
        <w:rPr>
          <w:rFonts w:ascii="Arial" w:hAnsi="Arial" w:cs="Arial"/>
          <w:color w:val="000000"/>
          <w:sz w:val="22"/>
          <w:szCs w:val="22"/>
          <w:lang w:val="en-GB"/>
        </w:rPr>
      </w:pPr>
    </w:p>
    <w:p w:rsidR="00614974" w:rsidRPr="00614974" w:rsidRDefault="00614974" w:rsidP="00614974">
      <w:pPr>
        <w:rPr>
          <w:rFonts w:ascii="Arial" w:hAnsi="Arial" w:cs="Arial"/>
          <w:b/>
          <w:color w:val="000000"/>
          <w:sz w:val="22"/>
          <w:szCs w:val="22"/>
          <w:u w:val="single"/>
          <w:lang w:val="en-GB"/>
        </w:rPr>
      </w:pPr>
      <w:r w:rsidRPr="00614974">
        <w:rPr>
          <w:rFonts w:ascii="Arial" w:hAnsi="Arial" w:cs="Arial"/>
          <w:color w:val="000000"/>
          <w:sz w:val="22"/>
          <w:szCs w:val="22"/>
          <w:lang w:val="en-GB"/>
        </w:rPr>
        <w:t>Working within the clinical governance and competency framework, ensure standards of care are monitored and maintained, based on evidence and good practice and lessons are learnt from complaints and incidents.</w:t>
      </w:r>
    </w:p>
    <w:p w:rsidR="00614974" w:rsidRPr="00614974" w:rsidRDefault="00614974" w:rsidP="00614974">
      <w:pPr>
        <w:ind w:left="720"/>
        <w:rPr>
          <w:rFonts w:ascii="Arial" w:hAnsi="Arial" w:cs="Arial"/>
          <w:color w:val="000000"/>
          <w:sz w:val="22"/>
          <w:szCs w:val="22"/>
          <w:lang w:val="en-GB"/>
        </w:rPr>
      </w:pPr>
    </w:p>
    <w:p w:rsidR="00614974" w:rsidRPr="00614974" w:rsidRDefault="00614974" w:rsidP="00614974">
      <w:pPr>
        <w:rPr>
          <w:rFonts w:ascii="Arial" w:hAnsi="Arial" w:cs="Arial"/>
          <w:color w:val="000000"/>
          <w:sz w:val="22"/>
          <w:szCs w:val="22"/>
          <w:lang w:val="en-GB"/>
        </w:rPr>
      </w:pPr>
      <w:r w:rsidRPr="00614974">
        <w:rPr>
          <w:rFonts w:ascii="Arial" w:hAnsi="Arial" w:cs="Arial"/>
          <w:color w:val="000000"/>
          <w:sz w:val="22"/>
          <w:szCs w:val="22"/>
          <w:lang w:val="en-GB"/>
        </w:rPr>
        <w:t xml:space="preserve">Develop efficient and effective care pathways for patients, delegating responsibilities to other health professionals to achieve seamless care.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To</w:t>
      </w:r>
      <w:r w:rsidR="006E4983">
        <w:rPr>
          <w:rFonts w:ascii="Arial" w:hAnsi="Arial" w:cs="Arial"/>
          <w:color w:val="000000"/>
          <w:sz w:val="22"/>
          <w:szCs w:val="22"/>
          <w:lang w:val="en-GB" w:eastAsia="en-GB"/>
        </w:rPr>
        <w:t xml:space="preserve"> maintain</w:t>
      </w:r>
      <w:r w:rsidRPr="00614974">
        <w:rPr>
          <w:rFonts w:ascii="Arial" w:hAnsi="Arial" w:cs="Arial"/>
          <w:color w:val="000000"/>
          <w:sz w:val="22"/>
          <w:szCs w:val="22"/>
          <w:lang w:val="en-GB" w:eastAsia="en-GB"/>
        </w:rPr>
        <w:t xml:space="preserve"> direct referral systems that ensure timely, convenient and accessible services that include the development of managed care pathways, to meet the needs of patients and their carers.</w:t>
      </w:r>
    </w:p>
    <w:p w:rsidR="00614974" w:rsidRPr="00614974" w:rsidRDefault="00614974" w:rsidP="00614974">
      <w:pPr>
        <w:rPr>
          <w:rFonts w:ascii="Arial" w:hAnsi="Arial" w:cs="Arial"/>
          <w:color w:val="000000"/>
          <w:sz w:val="24"/>
          <w:szCs w:val="24"/>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Provide and maintain expert knowledge and practice in venepuncture, cannulation, central venous access devices (CVAD’s) and chemotherapy drugs.</w:t>
      </w:r>
    </w:p>
    <w:p w:rsidR="00996E4E" w:rsidRDefault="00996E4E" w:rsidP="00614974">
      <w:pPr>
        <w:jc w:val="both"/>
        <w:rPr>
          <w:rFonts w:ascii="Arial" w:hAnsi="Arial" w:cs="Arial"/>
          <w:b/>
          <w:color w:val="000000"/>
          <w:sz w:val="22"/>
          <w:szCs w:val="22"/>
          <w:lang w:val="en-GB" w:eastAsia="en-GB"/>
        </w:rPr>
      </w:pPr>
    </w:p>
    <w:p w:rsidR="00614974" w:rsidRPr="00614974" w:rsidRDefault="00614974" w:rsidP="00614974">
      <w:pPr>
        <w:jc w:val="both"/>
        <w:rPr>
          <w:rFonts w:ascii="Arial" w:hAnsi="Arial" w:cs="Arial"/>
          <w:b/>
          <w:color w:val="000000"/>
          <w:sz w:val="22"/>
          <w:szCs w:val="22"/>
          <w:lang w:val="en-GB" w:eastAsia="en-GB"/>
        </w:rPr>
      </w:pPr>
      <w:r w:rsidRPr="00614974">
        <w:rPr>
          <w:rFonts w:ascii="Arial" w:hAnsi="Arial" w:cs="Arial"/>
          <w:b/>
          <w:color w:val="000000"/>
          <w:sz w:val="22"/>
          <w:szCs w:val="22"/>
          <w:lang w:val="en-GB" w:eastAsia="en-GB"/>
        </w:rPr>
        <w:t>Management</w:t>
      </w:r>
    </w:p>
    <w:p w:rsidR="00614974" w:rsidRPr="00614974" w:rsidRDefault="00614974" w:rsidP="00614974">
      <w:pPr>
        <w:jc w:val="both"/>
        <w:rPr>
          <w:rFonts w:ascii="Arial" w:hAnsi="Arial" w:cs="Arial"/>
          <w:b/>
          <w:color w:val="000000"/>
          <w:sz w:val="22"/>
          <w:szCs w:val="22"/>
          <w:lang w:val="en-GB" w:eastAsia="en-GB"/>
        </w:rPr>
      </w:pPr>
    </w:p>
    <w:p w:rsidR="00614974" w:rsidRPr="00614974" w:rsidRDefault="00614974" w:rsidP="00614974">
      <w:pPr>
        <w:jc w:val="both"/>
        <w:rPr>
          <w:rFonts w:ascii="Arial" w:hAnsi="Arial" w:cs="Arial"/>
          <w:b/>
          <w:color w:val="000000"/>
          <w:sz w:val="22"/>
          <w:szCs w:val="22"/>
          <w:lang w:val="en-GB" w:eastAsia="en-GB"/>
        </w:rPr>
      </w:pPr>
      <w:r w:rsidRPr="00614974">
        <w:rPr>
          <w:rFonts w:ascii="Arial" w:hAnsi="Arial" w:cs="Arial"/>
          <w:color w:val="000000"/>
          <w:sz w:val="22"/>
          <w:szCs w:val="22"/>
          <w:lang w:val="en-GB" w:eastAsia="en-GB"/>
        </w:rPr>
        <w:t>Managerial responsibility for the Acute Oncology Service with the ability to lead, manage and motivate self and others.</w:t>
      </w:r>
    </w:p>
    <w:p w:rsidR="00614974" w:rsidRPr="00614974" w:rsidRDefault="00614974" w:rsidP="00614974">
      <w:pPr>
        <w:ind w:firstLine="720"/>
        <w:jc w:val="both"/>
        <w:rPr>
          <w:rFonts w:ascii="Arial" w:hAnsi="Arial" w:cs="Arial"/>
          <w:b/>
          <w:color w:val="000000"/>
          <w:sz w:val="22"/>
          <w:szCs w:val="22"/>
          <w:lang w:val="en-GB" w:eastAsia="en-GB"/>
        </w:rPr>
      </w:pPr>
    </w:p>
    <w:p w:rsidR="00614974" w:rsidRPr="00614974" w:rsidRDefault="00614974" w:rsidP="00614974">
      <w:pPr>
        <w:jc w:val="both"/>
        <w:rPr>
          <w:rFonts w:ascii="Arial" w:hAnsi="Arial" w:cs="Arial"/>
          <w:color w:val="000000"/>
          <w:sz w:val="22"/>
          <w:szCs w:val="22"/>
          <w:lang w:val="en-GB" w:eastAsia="en-GB"/>
        </w:rPr>
      </w:pPr>
      <w:r w:rsidRPr="00614974">
        <w:rPr>
          <w:rFonts w:ascii="Arial" w:hAnsi="Arial" w:cs="Arial"/>
          <w:color w:val="000000"/>
          <w:sz w:val="22"/>
          <w:szCs w:val="22"/>
          <w:lang w:val="en-GB" w:eastAsia="en-GB"/>
        </w:rPr>
        <w:t>Deal with all human resource issues within the nursing and administrative team e.g. appraisals, managing sickness and staff competencies.</w:t>
      </w:r>
    </w:p>
    <w:p w:rsidR="00614974" w:rsidRPr="00614974" w:rsidRDefault="00614974" w:rsidP="00614974">
      <w:pPr>
        <w:ind w:left="720"/>
        <w:jc w:val="both"/>
        <w:rPr>
          <w:rFonts w:ascii="Arial" w:hAnsi="Arial" w:cs="Arial"/>
          <w:b/>
          <w:color w:val="000000"/>
          <w:sz w:val="22"/>
          <w:szCs w:val="22"/>
          <w:lang w:val="en-GB" w:eastAsia="en-GB"/>
        </w:rPr>
      </w:pPr>
    </w:p>
    <w:p w:rsidR="00614974" w:rsidRPr="00614974" w:rsidRDefault="00614974" w:rsidP="00614974">
      <w:pPr>
        <w:jc w:val="both"/>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Manage all resources effectively. </w:t>
      </w:r>
    </w:p>
    <w:p w:rsidR="00614974" w:rsidRPr="00614974" w:rsidRDefault="00614974" w:rsidP="00614974">
      <w:pPr>
        <w:ind w:firstLine="720"/>
        <w:jc w:val="both"/>
        <w:rPr>
          <w:rFonts w:ascii="Arial" w:hAnsi="Arial" w:cs="Arial"/>
          <w:b/>
          <w:color w:val="000000"/>
          <w:sz w:val="22"/>
          <w:szCs w:val="22"/>
          <w:lang w:val="en-GB" w:eastAsia="en-GB"/>
        </w:rPr>
      </w:pPr>
    </w:p>
    <w:p w:rsidR="00614974" w:rsidRPr="00614974" w:rsidRDefault="00614974" w:rsidP="00614974">
      <w:pPr>
        <w:keepNext/>
        <w:jc w:val="both"/>
        <w:outlineLvl w:val="0"/>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Promote patient and public involvement activities in the specialist areas, leading to             </w:t>
      </w:r>
      <w:r w:rsidRPr="00614974">
        <w:rPr>
          <w:rFonts w:ascii="Arial" w:hAnsi="Arial" w:cs="Arial"/>
          <w:bCs/>
          <w:color w:val="000000"/>
          <w:sz w:val="22"/>
          <w:szCs w:val="22"/>
          <w:lang w:val="en-GB" w:eastAsia="en-GB"/>
        </w:rPr>
        <w:t>service development and improvement.</w:t>
      </w:r>
    </w:p>
    <w:p w:rsidR="00614974" w:rsidRPr="00614974" w:rsidRDefault="00614974" w:rsidP="00614974">
      <w:pPr>
        <w:ind w:left="720"/>
        <w:jc w:val="both"/>
        <w:rPr>
          <w:rFonts w:ascii="Arial" w:hAnsi="Arial" w:cs="Arial"/>
          <w:color w:val="000000"/>
          <w:sz w:val="22"/>
          <w:szCs w:val="22"/>
          <w:lang w:val="en-GB" w:eastAsia="en-GB"/>
        </w:rPr>
      </w:pPr>
    </w:p>
    <w:p w:rsidR="00614974" w:rsidRPr="00614974" w:rsidRDefault="006E4983" w:rsidP="00614974">
      <w:pPr>
        <w:jc w:val="both"/>
        <w:rPr>
          <w:rFonts w:ascii="Arial" w:hAnsi="Arial" w:cs="Arial"/>
          <w:color w:val="000000"/>
          <w:sz w:val="22"/>
          <w:szCs w:val="22"/>
          <w:lang w:val="en-GB" w:eastAsia="en-GB"/>
        </w:rPr>
      </w:pPr>
      <w:r>
        <w:rPr>
          <w:rFonts w:ascii="Arial" w:hAnsi="Arial" w:cs="Arial"/>
          <w:color w:val="000000"/>
          <w:sz w:val="22"/>
          <w:szCs w:val="22"/>
          <w:lang w:val="en-GB" w:eastAsia="en-GB"/>
        </w:rPr>
        <w:t>Produce</w:t>
      </w:r>
      <w:r w:rsidR="00614974" w:rsidRPr="00614974">
        <w:rPr>
          <w:rFonts w:ascii="Arial" w:hAnsi="Arial" w:cs="Arial"/>
          <w:color w:val="000000"/>
          <w:sz w:val="22"/>
          <w:szCs w:val="22"/>
          <w:lang w:val="en-GB" w:eastAsia="en-GB"/>
        </w:rPr>
        <w:t xml:space="preserve"> annual reports and service development plans, based on service reviews communicating these internally and externally as appropriate</w:t>
      </w:r>
    </w:p>
    <w:p w:rsidR="00614974" w:rsidRPr="00614974" w:rsidRDefault="00614974" w:rsidP="00614974">
      <w:pPr>
        <w:ind w:left="720"/>
        <w:rPr>
          <w:rFonts w:ascii="Arial" w:hAnsi="Arial" w:cs="Arial"/>
          <w:color w:val="000000"/>
          <w:sz w:val="24"/>
          <w:szCs w:val="24"/>
          <w:lang w:val="en-GB" w:eastAsia="en-GB"/>
        </w:rPr>
      </w:pPr>
      <w:r w:rsidRPr="00614974">
        <w:rPr>
          <w:rFonts w:ascii="Arial" w:hAnsi="Arial" w:cs="Arial"/>
          <w:color w:val="000000"/>
          <w:sz w:val="24"/>
          <w:szCs w:val="24"/>
          <w:lang w:val="en-GB" w:eastAsia="en-GB"/>
        </w:rPr>
        <w:t xml:space="preserve"> </w:t>
      </w:r>
    </w:p>
    <w:p w:rsidR="00614974" w:rsidRPr="00614974" w:rsidRDefault="00614974" w:rsidP="00614974">
      <w:pPr>
        <w:jc w:val="both"/>
        <w:rPr>
          <w:rFonts w:ascii="Arial" w:hAnsi="Arial" w:cs="Arial"/>
          <w:b/>
          <w:color w:val="000000"/>
          <w:sz w:val="22"/>
          <w:szCs w:val="22"/>
          <w:lang w:val="en-GB" w:eastAsia="en-GB"/>
        </w:rPr>
      </w:pPr>
      <w:r w:rsidRPr="00614974">
        <w:rPr>
          <w:rFonts w:ascii="Arial" w:hAnsi="Arial" w:cs="Arial"/>
          <w:b/>
          <w:color w:val="000000"/>
          <w:sz w:val="22"/>
          <w:szCs w:val="22"/>
          <w:lang w:val="en-GB" w:eastAsia="en-GB"/>
        </w:rPr>
        <w:t>Clinical and Professional Leadership</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To work collaboratively with the professionals and organisations along the emergency chemotherapy patient pathway to further develop services.</w:t>
      </w:r>
    </w:p>
    <w:p w:rsidR="00614974" w:rsidRPr="00614974" w:rsidRDefault="00614974" w:rsidP="00614974">
      <w:pPr>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Demonstrate expert leadership providing support, advice and guidance on complex cases and sensitive issues in the field of the specialism to other staff.</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Maintain accountability and responsibility for autonomous practice in all areas of work, including excellent documentation and recording of information.</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Be an influential change agent, initiate influence and implement changes to clinical practice appropriately. Participate in research and audit to guide service development.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Adhere to NICE, local, National, Regional and Trust guidelines in all areas of professional duties.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b/>
          <w:color w:val="000000"/>
          <w:sz w:val="22"/>
          <w:szCs w:val="22"/>
          <w:lang w:val="en-GB" w:eastAsia="en-GB"/>
        </w:rPr>
      </w:pPr>
      <w:r w:rsidRPr="00614974">
        <w:rPr>
          <w:rFonts w:ascii="Arial" w:hAnsi="Arial" w:cs="Arial"/>
          <w:color w:val="000000"/>
          <w:sz w:val="22"/>
          <w:szCs w:val="22"/>
          <w:lang w:val="en-GB" w:eastAsia="en-GB"/>
        </w:rPr>
        <w:t xml:space="preserve">Represent the Trust at </w:t>
      </w:r>
      <w:r w:rsidR="006E4983">
        <w:rPr>
          <w:rFonts w:ascii="Arial" w:hAnsi="Arial" w:cs="Arial"/>
          <w:color w:val="000000"/>
          <w:sz w:val="22"/>
          <w:szCs w:val="22"/>
          <w:lang w:val="en-GB" w:eastAsia="en-GB"/>
        </w:rPr>
        <w:t>regional</w:t>
      </w:r>
      <w:r w:rsidRPr="00614974">
        <w:rPr>
          <w:rFonts w:ascii="Arial" w:hAnsi="Arial" w:cs="Arial"/>
          <w:color w:val="000000"/>
          <w:sz w:val="22"/>
          <w:szCs w:val="22"/>
          <w:lang w:val="en-GB" w:eastAsia="en-GB"/>
        </w:rPr>
        <w:t xml:space="preserve"> level disseminating and implementing service changes and updates.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b/>
          <w:color w:val="000000"/>
          <w:sz w:val="22"/>
          <w:szCs w:val="22"/>
          <w:u w:val="single"/>
          <w:lang w:val="en-GB"/>
        </w:rPr>
      </w:pPr>
      <w:r w:rsidRPr="00614974">
        <w:rPr>
          <w:rFonts w:ascii="Arial" w:hAnsi="Arial" w:cs="Arial"/>
          <w:color w:val="000000"/>
          <w:sz w:val="22"/>
          <w:szCs w:val="22"/>
          <w:lang w:val="en-GB"/>
        </w:rPr>
        <w:t>Participate in regular regional and national specialist meetings to maintain advanced current practice.</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Ensure effective use of advanced nursing knowledge and skills, relating to the speciality in order to enhance patient care delivery.</w:t>
      </w: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           </w:t>
      </w:r>
    </w:p>
    <w:p w:rsidR="00996E4E"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Manage the changing clinical and organisation scenarios in the best interests of patients.</w:t>
      </w:r>
    </w:p>
    <w:p w:rsidR="00996E4E" w:rsidRDefault="00996E4E" w:rsidP="00614974">
      <w:pPr>
        <w:rPr>
          <w:rFonts w:ascii="Arial" w:hAnsi="Arial" w:cs="Arial"/>
          <w:color w:val="000000"/>
          <w:sz w:val="22"/>
          <w:szCs w:val="22"/>
          <w:lang w:val="en-GB" w:eastAsia="en-GB"/>
        </w:rPr>
      </w:pPr>
    </w:p>
    <w:p w:rsidR="00614974" w:rsidRPr="00996E4E" w:rsidRDefault="00614974" w:rsidP="00614974">
      <w:pPr>
        <w:rPr>
          <w:rFonts w:ascii="Arial" w:hAnsi="Arial" w:cs="Arial"/>
          <w:color w:val="000000"/>
          <w:sz w:val="22"/>
          <w:szCs w:val="22"/>
          <w:lang w:val="en-GB" w:eastAsia="en-GB"/>
        </w:rPr>
      </w:pPr>
      <w:r w:rsidRPr="00614974">
        <w:rPr>
          <w:rFonts w:ascii="Arial" w:hAnsi="Arial" w:cs="Arial"/>
          <w:b/>
          <w:color w:val="000000"/>
          <w:sz w:val="22"/>
          <w:szCs w:val="22"/>
          <w:lang w:val="en-GB" w:eastAsia="en-GB"/>
        </w:rPr>
        <w:t>Communication</w:t>
      </w:r>
    </w:p>
    <w:p w:rsidR="00614974" w:rsidRPr="00614974" w:rsidRDefault="00614974" w:rsidP="00614974">
      <w:pPr>
        <w:jc w:val="both"/>
        <w:rPr>
          <w:rFonts w:ascii="Arial" w:hAnsi="Arial" w:cs="Arial"/>
          <w:b/>
          <w:color w:val="000000"/>
          <w:sz w:val="24"/>
          <w:szCs w:val="24"/>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Effectively communicate highly complex, sensitive information to patients, relatives and staff at all levels throughout the organisation and external agencies.</w:t>
      </w:r>
    </w:p>
    <w:p w:rsidR="00614974" w:rsidRPr="00614974" w:rsidRDefault="00614974" w:rsidP="00614974">
      <w:pPr>
        <w:ind w:left="720"/>
        <w:jc w:val="both"/>
        <w:rPr>
          <w:rFonts w:ascii="Arial" w:hAnsi="Arial" w:cs="Arial"/>
          <w:color w:val="000000"/>
          <w:sz w:val="24"/>
          <w:szCs w:val="24"/>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Maintain effective communication with patients, carers and health care professionals to ensure high quality service care delivery.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Provide a communication pathway to key stakeholders involved with the patient’s care across health and social settings.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Provide appropriate support for patients and family members, including appropriate onward referral for psychological</w:t>
      </w:r>
      <w:r w:rsidR="0059540D">
        <w:rPr>
          <w:rFonts w:ascii="Arial" w:hAnsi="Arial" w:cs="Arial"/>
          <w:color w:val="000000"/>
          <w:sz w:val="22"/>
          <w:szCs w:val="22"/>
          <w:lang w:val="en-GB" w:eastAsia="en-GB"/>
        </w:rPr>
        <w:t xml:space="preserve"> </w:t>
      </w:r>
      <w:r w:rsidRPr="00614974">
        <w:rPr>
          <w:rFonts w:ascii="Arial" w:hAnsi="Arial" w:cs="Arial"/>
          <w:color w:val="000000"/>
          <w:sz w:val="22"/>
          <w:szCs w:val="22"/>
          <w:lang w:val="en-GB" w:eastAsia="en-GB"/>
        </w:rPr>
        <w:t xml:space="preserve">support. </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Maintain updated documentation records both written and electronic in line with Trust policy.</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Utilise advanced communication skills to advise and empower other health and social professionals involved in the delivery of care for patients.</w:t>
      </w:r>
    </w:p>
    <w:p w:rsidR="00614974" w:rsidRPr="00614974" w:rsidRDefault="00614974" w:rsidP="00614974">
      <w:pPr>
        <w:ind w:left="720"/>
        <w:rPr>
          <w:rFonts w:ascii="Arial" w:hAnsi="Arial" w:cs="Arial"/>
          <w:color w:val="000000"/>
          <w:sz w:val="22"/>
          <w:szCs w:val="22"/>
          <w:lang w:val="en-GB" w:eastAsia="en-GB"/>
        </w:rPr>
      </w:pPr>
    </w:p>
    <w:p w:rsidR="00614974" w:rsidRPr="00614974" w:rsidRDefault="00614974" w:rsidP="00614974">
      <w:pPr>
        <w:rPr>
          <w:rFonts w:ascii="Arial" w:hAnsi="Arial" w:cs="Arial"/>
          <w:color w:val="000000"/>
          <w:sz w:val="22"/>
          <w:szCs w:val="22"/>
          <w:lang w:val="en-GB" w:eastAsia="en-GB"/>
        </w:rPr>
      </w:pPr>
      <w:r w:rsidRPr="00614974">
        <w:rPr>
          <w:rFonts w:ascii="Arial" w:hAnsi="Arial" w:cs="Arial"/>
          <w:color w:val="000000"/>
          <w:sz w:val="22"/>
          <w:szCs w:val="22"/>
          <w:lang w:val="en-GB" w:eastAsia="en-GB"/>
        </w:rPr>
        <w:t xml:space="preserve">Use negotiation skills to engage staff in changing practice and negotiate resources for the Acute Oncology Service </w:t>
      </w:r>
    </w:p>
    <w:p w:rsidR="00614974" w:rsidRDefault="00614974" w:rsidP="00614974">
      <w:pPr>
        <w:jc w:val="both"/>
        <w:rPr>
          <w:rFonts w:ascii="Arial" w:hAnsi="Arial" w:cs="Arial"/>
          <w:color w:val="000000"/>
          <w:sz w:val="24"/>
          <w:szCs w:val="24"/>
          <w:lang w:val="en-GB" w:eastAsia="en-GB"/>
        </w:rPr>
      </w:pPr>
    </w:p>
    <w:p w:rsidR="0059540D" w:rsidRPr="00614974" w:rsidRDefault="0059540D" w:rsidP="00614974">
      <w:pPr>
        <w:jc w:val="both"/>
        <w:rPr>
          <w:rFonts w:ascii="Arial" w:hAnsi="Arial" w:cs="Arial"/>
          <w:color w:val="000000"/>
          <w:sz w:val="24"/>
          <w:szCs w:val="24"/>
          <w:lang w:val="en-GB" w:eastAsia="en-GB"/>
        </w:rPr>
      </w:pPr>
    </w:p>
    <w:p w:rsidR="00614974" w:rsidRPr="00614974" w:rsidRDefault="00614974" w:rsidP="00614974">
      <w:pPr>
        <w:rPr>
          <w:rFonts w:ascii="Arial" w:hAnsi="Arial" w:cs="Arial"/>
          <w:b/>
          <w:color w:val="000000"/>
          <w:sz w:val="22"/>
          <w:szCs w:val="22"/>
          <w:lang w:val="en-GB" w:eastAsia="en-GB"/>
        </w:rPr>
      </w:pPr>
      <w:r w:rsidRPr="00614974">
        <w:rPr>
          <w:rFonts w:ascii="Arial" w:hAnsi="Arial" w:cs="Arial"/>
          <w:b/>
          <w:color w:val="000000"/>
          <w:sz w:val="22"/>
          <w:szCs w:val="22"/>
          <w:lang w:val="en-GB" w:eastAsia="en-GB"/>
        </w:rPr>
        <w:lastRenderedPageBreak/>
        <w:t>Research and Audit</w:t>
      </w:r>
    </w:p>
    <w:p w:rsidR="00614974" w:rsidRPr="00614974" w:rsidRDefault="00614974" w:rsidP="00614974">
      <w:pPr>
        <w:ind w:left="420"/>
        <w:jc w:val="both"/>
        <w:rPr>
          <w:rFonts w:ascii="Arial" w:hAnsi="Arial" w:cs="Arial"/>
          <w:b/>
          <w:color w:val="000000"/>
          <w:sz w:val="24"/>
          <w:szCs w:val="24"/>
          <w:lang w:val="en-GB" w:eastAsia="en-GB"/>
        </w:rPr>
      </w:pPr>
    </w:p>
    <w:p w:rsidR="00614974" w:rsidRPr="00614974" w:rsidRDefault="00614974" w:rsidP="00614974">
      <w:pPr>
        <w:jc w:val="both"/>
        <w:rPr>
          <w:rFonts w:ascii="Arial" w:hAnsi="Arial" w:cs="Arial"/>
          <w:color w:val="000000"/>
          <w:sz w:val="22"/>
          <w:szCs w:val="22"/>
          <w:lang w:val="en-GB"/>
        </w:rPr>
      </w:pPr>
      <w:r w:rsidRPr="00614974">
        <w:rPr>
          <w:rFonts w:ascii="Arial" w:hAnsi="Arial" w:cs="Arial"/>
          <w:color w:val="000000"/>
          <w:sz w:val="22"/>
          <w:szCs w:val="22"/>
          <w:lang w:val="en-GB"/>
        </w:rPr>
        <w:t xml:space="preserve">Lead and participate in regular surveys and audits relating to the Acute Oncology service </w:t>
      </w:r>
    </w:p>
    <w:p w:rsidR="00614974" w:rsidRPr="00614974" w:rsidRDefault="00614974" w:rsidP="00614974">
      <w:pPr>
        <w:ind w:left="720"/>
        <w:jc w:val="both"/>
        <w:rPr>
          <w:rFonts w:ascii="Arial" w:hAnsi="Arial" w:cs="Arial"/>
          <w:color w:val="000000"/>
          <w:sz w:val="22"/>
          <w:szCs w:val="22"/>
          <w:lang w:val="en-GB"/>
        </w:rPr>
      </w:pPr>
    </w:p>
    <w:p w:rsidR="00614974" w:rsidRPr="00614974" w:rsidRDefault="00614974" w:rsidP="00614974">
      <w:pPr>
        <w:jc w:val="both"/>
        <w:rPr>
          <w:rFonts w:ascii="Arial" w:hAnsi="Arial" w:cs="Arial"/>
          <w:color w:val="000000"/>
          <w:sz w:val="22"/>
          <w:szCs w:val="22"/>
          <w:lang w:val="en-GB"/>
        </w:rPr>
      </w:pPr>
      <w:r w:rsidRPr="00614974">
        <w:rPr>
          <w:rFonts w:ascii="Arial" w:hAnsi="Arial" w:cs="Arial"/>
          <w:color w:val="000000"/>
          <w:sz w:val="22"/>
          <w:szCs w:val="22"/>
          <w:lang w:val="en-GB"/>
        </w:rPr>
        <w:t xml:space="preserve">Ensure the Acute Oncology Service remains compliant with national/local standards, and that service audits are undertaken in line with national/local requirements, ensuring the implementation of any recommended actions. </w:t>
      </w:r>
    </w:p>
    <w:p w:rsidR="00614974" w:rsidRPr="00614974" w:rsidRDefault="00614974" w:rsidP="00614974">
      <w:pPr>
        <w:ind w:left="720"/>
        <w:jc w:val="both"/>
        <w:rPr>
          <w:rFonts w:ascii="Arial" w:hAnsi="Arial" w:cs="Arial"/>
          <w:color w:val="000000"/>
          <w:sz w:val="22"/>
          <w:szCs w:val="22"/>
          <w:lang w:val="en-GB"/>
        </w:rPr>
      </w:pPr>
    </w:p>
    <w:p w:rsidR="00614974" w:rsidRPr="00614974" w:rsidRDefault="00614974" w:rsidP="00614974">
      <w:pPr>
        <w:jc w:val="both"/>
        <w:rPr>
          <w:rFonts w:ascii="Arial" w:hAnsi="Arial" w:cs="Arial"/>
          <w:color w:val="000000"/>
          <w:sz w:val="22"/>
          <w:szCs w:val="22"/>
          <w:lang w:val="en-GB"/>
        </w:rPr>
      </w:pPr>
      <w:r w:rsidRPr="00614974">
        <w:rPr>
          <w:rFonts w:ascii="Arial" w:hAnsi="Arial" w:cs="Arial"/>
          <w:color w:val="000000"/>
          <w:sz w:val="22"/>
          <w:szCs w:val="22"/>
          <w:lang w:val="en-GB"/>
        </w:rPr>
        <w:t xml:space="preserve">Participate in relevant research and development initiatives and utilise research findings to improve local practice. </w:t>
      </w:r>
    </w:p>
    <w:p w:rsidR="00614974" w:rsidRPr="00614974" w:rsidRDefault="00614974" w:rsidP="00614974">
      <w:pPr>
        <w:rPr>
          <w:rFonts w:ascii="Arial" w:hAnsi="Arial" w:cs="Arial"/>
          <w:color w:val="000000"/>
          <w:sz w:val="24"/>
          <w:szCs w:val="24"/>
          <w:lang w:val="en-GB"/>
        </w:rPr>
      </w:pPr>
    </w:p>
    <w:p w:rsidR="00614974" w:rsidRPr="00614974" w:rsidRDefault="00614974" w:rsidP="00614974">
      <w:pPr>
        <w:rPr>
          <w:rFonts w:ascii="Arial" w:hAnsi="Arial" w:cs="Arial"/>
          <w:b/>
          <w:color w:val="000000"/>
          <w:sz w:val="22"/>
          <w:szCs w:val="22"/>
          <w:lang w:val="en-GB"/>
        </w:rPr>
      </w:pPr>
      <w:r w:rsidRPr="00614974">
        <w:rPr>
          <w:rFonts w:ascii="Arial" w:hAnsi="Arial" w:cs="Arial"/>
          <w:b/>
          <w:color w:val="000000"/>
          <w:sz w:val="22"/>
          <w:szCs w:val="22"/>
          <w:lang w:val="en-GB"/>
        </w:rPr>
        <w:t>Education and Continuing Professional Development</w:t>
      </w:r>
    </w:p>
    <w:p w:rsidR="00614974" w:rsidRPr="00614974" w:rsidRDefault="00614974" w:rsidP="00614974">
      <w:pPr>
        <w:ind w:left="720"/>
        <w:rPr>
          <w:rFonts w:ascii="Arial" w:hAnsi="Arial" w:cs="Arial"/>
          <w:color w:val="000000"/>
          <w:sz w:val="24"/>
          <w:szCs w:val="24"/>
          <w:lang w:val="en-GB"/>
        </w:rPr>
      </w:pPr>
    </w:p>
    <w:p w:rsidR="00614974" w:rsidRPr="00614974" w:rsidRDefault="00057376" w:rsidP="00614974">
      <w:pPr>
        <w:jc w:val="both"/>
        <w:rPr>
          <w:rFonts w:ascii="Arial" w:hAnsi="Arial" w:cs="Arial"/>
          <w:color w:val="000000"/>
          <w:sz w:val="22"/>
          <w:szCs w:val="22"/>
          <w:lang w:val="en-GB" w:eastAsia="en-GB"/>
        </w:rPr>
      </w:pPr>
      <w:r>
        <w:rPr>
          <w:rFonts w:ascii="Arial" w:hAnsi="Arial" w:cs="Arial"/>
          <w:color w:val="000000"/>
          <w:sz w:val="22"/>
          <w:szCs w:val="22"/>
          <w:lang w:val="en-GB" w:eastAsia="en-GB"/>
        </w:rPr>
        <w:t>D</w:t>
      </w:r>
      <w:r w:rsidR="00614974" w:rsidRPr="00614974">
        <w:rPr>
          <w:rFonts w:ascii="Arial" w:hAnsi="Arial" w:cs="Arial"/>
          <w:color w:val="000000"/>
          <w:sz w:val="22"/>
          <w:szCs w:val="22"/>
          <w:lang w:val="en-GB" w:eastAsia="en-GB"/>
        </w:rPr>
        <w:t>eliver a training programme to ensure the practice development and competency of those nurses, medical staff and AHP’s caring for patients in the Acute Oncology Service.</w:t>
      </w:r>
    </w:p>
    <w:p w:rsidR="00614974" w:rsidRPr="00614974" w:rsidRDefault="00614974" w:rsidP="00614974">
      <w:pPr>
        <w:ind w:left="720"/>
        <w:jc w:val="both"/>
        <w:rPr>
          <w:rFonts w:ascii="Arial" w:hAnsi="Arial" w:cs="Arial"/>
          <w:color w:val="000000"/>
          <w:sz w:val="22"/>
          <w:szCs w:val="22"/>
          <w:lang w:val="en-GB" w:eastAsia="en-GB"/>
        </w:rPr>
      </w:pPr>
    </w:p>
    <w:p w:rsidR="00614974" w:rsidRPr="00614974" w:rsidRDefault="00614974" w:rsidP="00614974">
      <w:pPr>
        <w:jc w:val="both"/>
        <w:rPr>
          <w:rFonts w:ascii="Arial" w:hAnsi="Arial" w:cs="Arial"/>
          <w:color w:val="000000"/>
          <w:sz w:val="22"/>
          <w:szCs w:val="22"/>
          <w:lang w:val="en-GB" w:eastAsia="en-GB"/>
        </w:rPr>
      </w:pPr>
      <w:r w:rsidRPr="00614974">
        <w:rPr>
          <w:rFonts w:ascii="Arial" w:hAnsi="Arial" w:cs="Arial"/>
          <w:color w:val="000000"/>
          <w:sz w:val="22"/>
          <w:szCs w:val="22"/>
          <w:lang w:val="en-GB" w:eastAsia="en-GB"/>
        </w:rPr>
        <w:t>Lead on the delivery of formal and informal educational initiatives as a part of the above programme.</w:t>
      </w:r>
    </w:p>
    <w:p w:rsidR="00614974" w:rsidRPr="00614974" w:rsidRDefault="00614974" w:rsidP="00614974">
      <w:pPr>
        <w:ind w:left="720"/>
        <w:jc w:val="both"/>
        <w:rPr>
          <w:rFonts w:ascii="Arial" w:hAnsi="Arial" w:cs="Arial"/>
          <w:color w:val="000000"/>
          <w:sz w:val="22"/>
          <w:szCs w:val="22"/>
          <w:lang w:val="en-GB" w:eastAsia="en-GB"/>
        </w:rPr>
      </w:pPr>
    </w:p>
    <w:p w:rsidR="00614974" w:rsidRPr="00614974" w:rsidRDefault="00614974" w:rsidP="00614974">
      <w:pPr>
        <w:jc w:val="both"/>
        <w:rPr>
          <w:rFonts w:ascii="Arial" w:hAnsi="Arial" w:cs="Arial"/>
          <w:color w:val="000000"/>
          <w:sz w:val="22"/>
          <w:szCs w:val="22"/>
          <w:lang w:val="en-GB" w:eastAsia="en-GB"/>
        </w:rPr>
      </w:pPr>
      <w:r w:rsidRPr="00614974">
        <w:rPr>
          <w:rFonts w:ascii="Arial" w:hAnsi="Arial" w:cs="Arial"/>
          <w:color w:val="000000"/>
          <w:sz w:val="22"/>
          <w:szCs w:val="22"/>
          <w:lang w:val="en-GB" w:eastAsia="en-GB"/>
        </w:rPr>
        <w:t>Maintain a personal professional profile.</w:t>
      </w:r>
    </w:p>
    <w:p w:rsidR="00614974" w:rsidRPr="00614974" w:rsidRDefault="00614974" w:rsidP="00614974">
      <w:pPr>
        <w:ind w:firstLine="720"/>
        <w:jc w:val="both"/>
        <w:rPr>
          <w:rFonts w:ascii="Arial" w:hAnsi="Arial" w:cs="Arial"/>
          <w:color w:val="000000"/>
          <w:sz w:val="22"/>
          <w:szCs w:val="22"/>
          <w:lang w:val="en-GB" w:eastAsia="en-GB"/>
        </w:rPr>
      </w:pPr>
    </w:p>
    <w:p w:rsidR="00614974" w:rsidRDefault="00614974" w:rsidP="00F63C24">
      <w:pPr>
        <w:jc w:val="both"/>
        <w:rPr>
          <w:rFonts w:ascii="Arial" w:hAnsi="Arial" w:cs="Arial"/>
          <w:color w:val="000000"/>
          <w:sz w:val="22"/>
          <w:szCs w:val="22"/>
          <w:lang w:val="en-GB" w:eastAsia="en-GB"/>
        </w:rPr>
      </w:pPr>
      <w:r w:rsidRPr="00614974">
        <w:rPr>
          <w:rFonts w:ascii="Arial" w:hAnsi="Arial" w:cs="Arial"/>
          <w:color w:val="000000"/>
          <w:sz w:val="22"/>
          <w:szCs w:val="22"/>
          <w:lang w:val="en-GB" w:eastAsia="en-GB"/>
        </w:rPr>
        <w:t>Identify own personal development needs to work at advanced level and beyond and take appropriate action to ensure goals are met</w:t>
      </w:r>
      <w:r>
        <w:rPr>
          <w:rFonts w:ascii="Arial" w:hAnsi="Arial" w:cs="Arial"/>
          <w:color w:val="000000"/>
          <w:sz w:val="22"/>
          <w:szCs w:val="22"/>
          <w:lang w:val="en-GB" w:eastAsia="en-GB"/>
        </w:rPr>
        <w:t>.</w:t>
      </w:r>
    </w:p>
    <w:p w:rsidR="00F63C24" w:rsidRPr="00F63C24" w:rsidRDefault="00F63C24" w:rsidP="00F63C24">
      <w:pPr>
        <w:jc w:val="both"/>
        <w:rPr>
          <w:rFonts w:ascii="Arial" w:hAnsi="Arial" w:cs="Arial"/>
          <w:color w:val="000000"/>
          <w:sz w:val="22"/>
          <w:szCs w:val="22"/>
          <w:lang w:val="en-GB" w:eastAsia="en-GB"/>
        </w:rPr>
      </w:pPr>
    </w:p>
    <w:p w:rsidR="009D7C3B" w:rsidRDefault="00F104AD" w:rsidP="00614974">
      <w:pPr>
        <w:spacing w:line="479" w:lineRule="auto"/>
        <w:ind w:right="5819"/>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pacing w:val="2"/>
          <w:sz w:val="22"/>
          <w:szCs w:val="22"/>
        </w:rPr>
        <w:t>ea</w:t>
      </w:r>
      <w:r>
        <w:rPr>
          <w:rFonts w:ascii="Arial" w:eastAsia="Arial" w:hAnsi="Arial" w:cs="Arial"/>
          <w:b/>
          <w:spacing w:val="-1"/>
          <w:sz w:val="22"/>
          <w:szCs w:val="22"/>
        </w:rPr>
        <w:t>l</w:t>
      </w:r>
      <w:r>
        <w:rPr>
          <w:rFonts w:ascii="Arial" w:eastAsia="Arial" w:hAnsi="Arial" w:cs="Arial"/>
          <w:b/>
          <w:spacing w:val="-3"/>
          <w:sz w:val="22"/>
          <w:szCs w:val="22"/>
        </w:rPr>
        <w:t>t</w:t>
      </w:r>
      <w:r>
        <w:rPr>
          <w:rFonts w:ascii="Arial" w:eastAsia="Arial" w:hAnsi="Arial" w:cs="Arial"/>
          <w:b/>
          <w:sz w:val="22"/>
          <w:szCs w:val="22"/>
        </w:rPr>
        <w:t>h,</w:t>
      </w:r>
      <w:r>
        <w:rPr>
          <w:rFonts w:ascii="Arial" w:eastAsia="Arial" w:hAnsi="Arial" w:cs="Arial"/>
          <w:b/>
          <w:spacing w:val="-2"/>
          <w:sz w:val="22"/>
          <w:szCs w:val="22"/>
        </w:rPr>
        <w:t xml:space="preserve"> S</w:t>
      </w:r>
      <w:r>
        <w:rPr>
          <w:rFonts w:ascii="Arial" w:eastAsia="Arial" w:hAnsi="Arial" w:cs="Arial"/>
          <w:b/>
          <w:spacing w:val="2"/>
          <w:sz w:val="22"/>
          <w:szCs w:val="22"/>
        </w:rPr>
        <w:t>afet</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2"/>
          <w:sz w:val="22"/>
          <w:szCs w:val="22"/>
        </w:rPr>
        <w:t>a</w:t>
      </w:r>
      <w:r>
        <w:rPr>
          <w:rFonts w:ascii="Arial" w:eastAsia="Arial" w:hAnsi="Arial" w:cs="Arial"/>
          <w:b/>
          <w:spacing w:val="-4"/>
          <w:sz w:val="22"/>
          <w:szCs w:val="22"/>
        </w:rPr>
        <w:t>n</w:t>
      </w:r>
      <w:r>
        <w:rPr>
          <w:rFonts w:ascii="Arial" w:eastAsia="Arial" w:hAnsi="Arial" w:cs="Arial"/>
          <w:b/>
          <w:sz w:val="22"/>
          <w:szCs w:val="22"/>
        </w:rPr>
        <w:t xml:space="preserve">d </w:t>
      </w:r>
      <w:r>
        <w:rPr>
          <w:rFonts w:ascii="Arial" w:eastAsia="Arial" w:hAnsi="Arial" w:cs="Arial"/>
          <w:b/>
          <w:spacing w:val="-2"/>
          <w:sz w:val="22"/>
          <w:szCs w:val="22"/>
        </w:rPr>
        <w:t>S</w:t>
      </w:r>
      <w:r>
        <w:rPr>
          <w:rFonts w:ascii="Arial" w:eastAsia="Arial" w:hAnsi="Arial" w:cs="Arial"/>
          <w:b/>
          <w:spacing w:val="2"/>
          <w:sz w:val="22"/>
          <w:szCs w:val="22"/>
        </w:rPr>
        <w:t>ec</w:t>
      </w:r>
      <w:r>
        <w:rPr>
          <w:rFonts w:ascii="Arial" w:eastAsia="Arial" w:hAnsi="Arial" w:cs="Arial"/>
          <w:b/>
          <w:sz w:val="22"/>
          <w:szCs w:val="22"/>
        </w:rPr>
        <w:t>ur</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y</w:t>
      </w:r>
      <w:r>
        <w:rPr>
          <w:rFonts w:ascii="Arial" w:eastAsia="Arial" w:hAnsi="Arial" w:cs="Arial"/>
          <w:sz w:val="22"/>
          <w:szCs w:val="22"/>
        </w:rPr>
        <w:t>:</w:t>
      </w:r>
    </w:p>
    <w:p w:rsidR="009D7C3B" w:rsidRDefault="00F104AD">
      <w:pPr>
        <w:tabs>
          <w:tab w:val="left" w:pos="820"/>
        </w:tabs>
        <w:spacing w:before="21"/>
        <w:ind w:left="821" w:right="688"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5"/>
          <w:sz w:val="22"/>
          <w:szCs w:val="22"/>
        </w:rPr>
        <w:t>y</w:t>
      </w:r>
      <w:r>
        <w:rPr>
          <w:rFonts w:ascii="Arial" w:eastAsia="Arial" w:hAnsi="Arial" w:cs="Arial"/>
          <w:spacing w:val="2"/>
          <w:sz w:val="22"/>
          <w:szCs w:val="22"/>
        </w:rPr>
        <w:t>ee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h</w:t>
      </w:r>
      <w:r>
        <w:rPr>
          <w:rFonts w:ascii="Arial" w:eastAsia="Arial" w:hAnsi="Arial" w:cs="Arial"/>
          <w:spacing w:val="2"/>
          <w:sz w:val="22"/>
          <w:szCs w:val="22"/>
        </w:rPr>
        <w:t>a</w:t>
      </w:r>
      <w:r>
        <w:rPr>
          <w:rFonts w:ascii="Arial" w:eastAsia="Arial" w:hAnsi="Arial" w:cs="Arial"/>
          <w:sz w:val="22"/>
          <w:szCs w:val="22"/>
        </w:rPr>
        <w:t>ve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r</w:t>
      </w:r>
      <w:r>
        <w:rPr>
          <w:rFonts w:ascii="Arial" w:eastAsia="Arial" w:hAnsi="Arial" w:cs="Arial"/>
          <w:spacing w:val="-2"/>
          <w:sz w:val="22"/>
          <w:szCs w:val="22"/>
        </w:rPr>
        <w:t>e</w:t>
      </w:r>
      <w:r>
        <w:rPr>
          <w:rFonts w:ascii="Arial" w:eastAsia="Arial" w:hAnsi="Arial" w:cs="Arial"/>
          <w:spacing w:val="2"/>
          <w:sz w:val="22"/>
          <w:szCs w:val="22"/>
        </w:rPr>
        <w:t>p</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an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5"/>
          <w:sz w:val="22"/>
          <w:szCs w:val="22"/>
        </w:rPr>
        <w:t>c</w:t>
      </w:r>
      <w:r>
        <w:rPr>
          <w:rFonts w:ascii="Arial" w:eastAsia="Arial" w:hAnsi="Arial" w:cs="Arial"/>
          <w:spacing w:val="2"/>
          <w:sz w:val="22"/>
          <w:szCs w:val="22"/>
        </w:rPr>
        <w:t>om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2"/>
          <w:sz w:val="22"/>
          <w:szCs w:val="22"/>
        </w:rPr>
        <w:t>de</w:t>
      </w:r>
      <w:r>
        <w:rPr>
          <w:rFonts w:ascii="Arial" w:eastAsia="Arial" w:hAnsi="Arial" w:cs="Arial"/>
          <w:spacing w:val="-6"/>
          <w:sz w:val="22"/>
          <w:szCs w:val="22"/>
        </w:rPr>
        <w:t>f</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pacing w:val="2"/>
          <w:sz w:val="22"/>
          <w:szCs w:val="22"/>
        </w:rPr>
        <w:t>u</w:t>
      </w:r>
      <w:r>
        <w:rPr>
          <w:rFonts w:ascii="Arial" w:eastAsia="Arial" w:hAnsi="Arial" w:cs="Arial"/>
          <w:spacing w:val="1"/>
          <w:sz w:val="22"/>
          <w:szCs w:val="22"/>
        </w:rPr>
        <w:t>i</w:t>
      </w:r>
      <w:r>
        <w:rPr>
          <w:rFonts w:ascii="Arial" w:eastAsia="Arial" w:hAnsi="Arial" w:cs="Arial"/>
          <w:spacing w:val="-2"/>
          <w:sz w:val="22"/>
          <w:szCs w:val="22"/>
        </w:rPr>
        <w:t>p</w:t>
      </w:r>
      <w:r>
        <w:rPr>
          <w:rFonts w:ascii="Arial" w:eastAsia="Arial" w:hAnsi="Arial" w:cs="Arial"/>
          <w:spacing w:val="2"/>
          <w:sz w:val="22"/>
          <w:szCs w:val="22"/>
        </w:rPr>
        <w:t>m</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pacing w:val="-2"/>
          <w:sz w:val="22"/>
          <w:szCs w:val="22"/>
        </w:rPr>
        <w:t>e</w:t>
      </w:r>
      <w:r>
        <w:rPr>
          <w:rFonts w:ascii="Arial" w:eastAsia="Arial" w:hAnsi="Arial" w:cs="Arial"/>
          <w:spacing w:val="2"/>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5"/>
          <w:sz w:val="22"/>
          <w:szCs w:val="22"/>
        </w:rPr>
        <w:t>s</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un</w:t>
      </w:r>
      <w:r>
        <w:rPr>
          <w:rFonts w:ascii="Arial" w:eastAsia="Arial" w:hAnsi="Arial" w:cs="Arial"/>
          <w:spacing w:val="-1"/>
          <w:sz w:val="22"/>
          <w:szCs w:val="22"/>
        </w:rPr>
        <w:t>t</w:t>
      </w:r>
      <w:r>
        <w:rPr>
          <w:rFonts w:ascii="Arial" w:eastAsia="Arial" w:hAnsi="Arial" w:cs="Arial"/>
          <w:spacing w:val="-2"/>
          <w:sz w:val="22"/>
          <w:szCs w:val="22"/>
        </w:rPr>
        <w:t>o</w:t>
      </w:r>
      <w:r>
        <w:rPr>
          <w:rFonts w:ascii="Arial" w:eastAsia="Arial" w:hAnsi="Arial" w:cs="Arial"/>
          <w:spacing w:val="1"/>
          <w:sz w:val="22"/>
          <w:szCs w:val="22"/>
        </w:rPr>
        <w:t>w</w:t>
      </w:r>
      <w:r>
        <w:rPr>
          <w:rFonts w:ascii="Arial" w:eastAsia="Arial" w:hAnsi="Arial" w:cs="Arial"/>
          <w:spacing w:val="2"/>
          <w:sz w:val="22"/>
          <w:szCs w:val="22"/>
        </w:rPr>
        <w:t>a</w:t>
      </w:r>
      <w:r>
        <w:rPr>
          <w:rFonts w:ascii="Arial" w:eastAsia="Arial" w:hAnsi="Arial" w:cs="Arial"/>
          <w:spacing w:val="-3"/>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4"/>
          <w:sz w:val="22"/>
          <w:szCs w:val="22"/>
        </w:rPr>
        <w:t>l</w:t>
      </w:r>
      <w:r>
        <w:rPr>
          <w:rFonts w:ascii="Arial" w:eastAsia="Arial" w:hAnsi="Arial" w:cs="Arial"/>
          <w:spacing w:val="2"/>
          <w:sz w:val="22"/>
          <w:szCs w:val="22"/>
        </w:rPr>
        <w:t>o</w:t>
      </w:r>
      <w:r>
        <w:rPr>
          <w:rFonts w:ascii="Arial" w:eastAsia="Arial" w:hAnsi="Arial" w:cs="Arial"/>
          <w:spacing w:val="1"/>
          <w:sz w:val="22"/>
          <w:szCs w:val="22"/>
        </w:rPr>
        <w:t>w</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T</w:t>
      </w:r>
      <w:r>
        <w:rPr>
          <w:rFonts w:ascii="Arial" w:eastAsia="Arial" w:hAnsi="Arial" w:cs="Arial"/>
          <w:spacing w:val="2"/>
          <w:sz w:val="22"/>
          <w:szCs w:val="22"/>
        </w:rPr>
        <w:t>ru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3"/>
          <w:sz w:val="22"/>
          <w:szCs w:val="22"/>
        </w:rPr>
        <w:t>r</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2"/>
          <w:sz w:val="22"/>
          <w:szCs w:val="22"/>
        </w:rPr>
        <w:t>re</w:t>
      </w:r>
      <w:r>
        <w:rPr>
          <w:rFonts w:ascii="Arial" w:eastAsia="Arial" w:hAnsi="Arial" w:cs="Arial"/>
          <w:sz w:val="22"/>
          <w:szCs w:val="22"/>
        </w:rPr>
        <w:t>.</w:t>
      </w:r>
    </w:p>
    <w:p w:rsidR="00614974" w:rsidRDefault="00614974">
      <w:pPr>
        <w:tabs>
          <w:tab w:val="left" w:pos="820"/>
        </w:tabs>
        <w:spacing w:before="21"/>
        <w:ind w:left="821" w:right="688" w:hanging="360"/>
        <w:rPr>
          <w:rFonts w:ascii="Arial" w:eastAsia="Arial" w:hAnsi="Arial" w:cs="Arial"/>
          <w:sz w:val="22"/>
          <w:szCs w:val="22"/>
        </w:rPr>
      </w:pPr>
    </w:p>
    <w:p w:rsidR="00614974" w:rsidRDefault="00614974" w:rsidP="00614974">
      <w:pPr>
        <w:tabs>
          <w:tab w:val="left" w:pos="820"/>
        </w:tabs>
        <w:ind w:left="821" w:right="933" w:hanging="360"/>
        <w:rPr>
          <w:rFonts w:ascii="Arial" w:eastAsia="Arial" w:hAnsi="Arial" w:cs="Arial"/>
          <w:sz w:val="22"/>
          <w:szCs w:val="22"/>
        </w:rPr>
      </w:pPr>
      <w:r>
        <w:rPr>
          <w:w w:val="131"/>
          <w:sz w:val="22"/>
          <w:szCs w:val="22"/>
        </w:rPr>
        <w:t>•</w:t>
      </w:r>
      <w:r>
        <w:rPr>
          <w:sz w:val="22"/>
          <w:szCs w:val="22"/>
        </w:rPr>
        <w:tab/>
      </w:r>
      <w:r>
        <w:rPr>
          <w:rFonts w:ascii="Arial" w:eastAsia="Arial" w:hAnsi="Arial" w:cs="Arial"/>
          <w:sz w:val="22"/>
          <w:szCs w:val="22"/>
        </w:rPr>
        <w:t>To</w:t>
      </w:r>
      <w:r>
        <w:rPr>
          <w:rFonts w:ascii="Arial" w:eastAsia="Arial" w:hAnsi="Arial" w:cs="Arial"/>
          <w:spacing w:val="2"/>
          <w:sz w:val="22"/>
          <w:szCs w:val="22"/>
        </w:rPr>
        <w:t xml:space="preserve"> en</w:t>
      </w:r>
      <w:r>
        <w:rPr>
          <w:rFonts w:ascii="Arial" w:eastAsia="Arial" w:hAnsi="Arial" w:cs="Arial"/>
          <w:spacing w:val="-5"/>
          <w:sz w:val="22"/>
          <w:szCs w:val="22"/>
        </w:rPr>
        <w:t>s</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pacing w:val="2"/>
          <w:sz w:val="22"/>
          <w:szCs w:val="22"/>
        </w:rPr>
        <w:t>e</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2"/>
          <w:sz w:val="22"/>
          <w:szCs w:val="22"/>
        </w:rPr>
        <w:t>e</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4"/>
          <w:sz w:val="22"/>
          <w:szCs w:val="22"/>
        </w:rPr>
        <w:t>l</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5"/>
          <w:sz w:val="22"/>
          <w:szCs w:val="22"/>
        </w:rPr>
        <w:t>c</w:t>
      </w:r>
      <w:r>
        <w:rPr>
          <w:rFonts w:ascii="Arial" w:eastAsia="Arial" w:hAnsi="Arial" w:cs="Arial"/>
          <w:spacing w:val="2"/>
          <w:sz w:val="22"/>
          <w:szCs w:val="22"/>
        </w:rPr>
        <w:t>o</w:t>
      </w:r>
      <w:r>
        <w:rPr>
          <w:rFonts w:ascii="Arial" w:eastAsia="Arial" w:hAnsi="Arial" w:cs="Arial"/>
          <w:spacing w:val="-3"/>
          <w:sz w:val="22"/>
          <w:szCs w:val="22"/>
        </w:rPr>
        <w:t>m</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a</w:t>
      </w:r>
      <w:r>
        <w:rPr>
          <w:rFonts w:ascii="Arial" w:eastAsia="Arial" w:hAnsi="Arial" w:cs="Arial"/>
          <w:sz w:val="22"/>
          <w:szCs w:val="22"/>
        </w:rPr>
        <w:t>t</w:t>
      </w:r>
      <w:r>
        <w:rPr>
          <w:rFonts w:ascii="Arial" w:eastAsia="Arial" w:hAnsi="Arial" w:cs="Arial"/>
          <w:spacing w:val="-2"/>
          <w:sz w:val="22"/>
          <w:szCs w:val="22"/>
        </w:rPr>
        <w:t xml:space="preserve"> 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2"/>
          <w:sz w:val="22"/>
          <w:szCs w:val="22"/>
        </w:rPr>
        <w:t>e</w:t>
      </w:r>
      <w:r>
        <w:rPr>
          <w:rFonts w:ascii="Arial" w:eastAsia="Arial" w:hAnsi="Arial" w:cs="Arial"/>
          <w:sz w:val="22"/>
          <w:szCs w:val="22"/>
        </w:rPr>
        <w:t xml:space="preserve">s,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c</w:t>
      </w:r>
      <w:r>
        <w:rPr>
          <w:rFonts w:ascii="Arial" w:eastAsia="Arial" w:hAnsi="Arial" w:cs="Arial"/>
          <w:spacing w:val="-4"/>
          <w:sz w:val="22"/>
          <w:szCs w:val="22"/>
        </w:rPr>
        <w:t>l</w:t>
      </w:r>
      <w:r>
        <w:rPr>
          <w:rFonts w:ascii="Arial" w:eastAsia="Arial" w:hAnsi="Arial" w:cs="Arial"/>
          <w:spacing w:val="2"/>
          <w:sz w:val="22"/>
          <w:szCs w:val="22"/>
        </w:rPr>
        <w:t>ud</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HH</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Wor</w:t>
      </w:r>
      <w:r>
        <w:rPr>
          <w:rFonts w:ascii="Arial" w:eastAsia="Arial" w:hAnsi="Arial" w:cs="Arial"/>
          <w:spacing w:val="-5"/>
          <w:sz w:val="22"/>
          <w:szCs w:val="22"/>
        </w:rPr>
        <w:t>k</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a</w:t>
      </w:r>
      <w:r>
        <w:rPr>
          <w:rFonts w:ascii="Arial" w:eastAsia="Arial" w:hAnsi="Arial" w:cs="Arial"/>
          <w:spacing w:val="-5"/>
          <w:sz w:val="22"/>
          <w:szCs w:val="22"/>
        </w:rPr>
        <w:t>c</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Ri</w:t>
      </w:r>
      <w:r>
        <w:rPr>
          <w:rFonts w:ascii="Arial" w:eastAsia="Arial" w:hAnsi="Arial" w:cs="Arial"/>
          <w:sz w:val="22"/>
          <w:szCs w:val="22"/>
        </w:rPr>
        <w:t>sk</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ss</w:t>
      </w:r>
      <w:r>
        <w:rPr>
          <w:rFonts w:ascii="Arial" w:eastAsia="Arial" w:hAnsi="Arial" w:cs="Arial"/>
          <w:spacing w:val="8"/>
          <w:sz w:val="22"/>
          <w:szCs w:val="22"/>
        </w:rPr>
        <w:t>e</w:t>
      </w:r>
      <w:r>
        <w:rPr>
          <w:rFonts w:ascii="Arial" w:eastAsia="Arial" w:hAnsi="Arial" w:cs="Arial"/>
          <w:sz w:val="22"/>
          <w:szCs w:val="22"/>
        </w:rPr>
        <w:t>ss</w:t>
      </w:r>
      <w:r>
        <w:rPr>
          <w:rFonts w:ascii="Arial" w:eastAsia="Arial" w:hAnsi="Arial" w:cs="Arial"/>
          <w:spacing w:val="-3"/>
          <w:sz w:val="22"/>
          <w:szCs w:val="22"/>
        </w:rPr>
        <w:t>m</w:t>
      </w:r>
      <w:r>
        <w:rPr>
          <w:rFonts w:ascii="Arial" w:eastAsia="Arial" w:hAnsi="Arial" w:cs="Arial"/>
          <w:spacing w:val="2"/>
          <w:sz w:val="22"/>
          <w:szCs w:val="22"/>
        </w:rPr>
        <w:t>en</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on</w:t>
      </w:r>
      <w:r>
        <w:rPr>
          <w:rFonts w:ascii="Arial" w:eastAsia="Arial" w:hAnsi="Arial" w:cs="Arial"/>
          <w:spacing w:val="-1"/>
          <w:sz w:val="22"/>
          <w:szCs w:val="22"/>
        </w:rPr>
        <w:t>t</w:t>
      </w:r>
      <w:r>
        <w:rPr>
          <w:rFonts w:ascii="Arial" w:eastAsia="Arial" w:hAnsi="Arial" w:cs="Arial"/>
          <w:spacing w:val="-3"/>
          <w:sz w:val="22"/>
          <w:szCs w:val="22"/>
        </w:rPr>
        <w:t>r</w:t>
      </w:r>
      <w:r>
        <w:rPr>
          <w:rFonts w:ascii="Arial" w:eastAsia="Arial" w:hAnsi="Arial" w:cs="Arial"/>
          <w:spacing w:val="2"/>
          <w:sz w:val="22"/>
          <w:szCs w:val="22"/>
        </w:rPr>
        <w:t>o</w:t>
      </w:r>
      <w:r>
        <w:rPr>
          <w:rFonts w:ascii="Arial" w:eastAsia="Arial" w:hAnsi="Arial" w:cs="Arial"/>
          <w:sz w:val="22"/>
          <w:szCs w:val="22"/>
        </w:rPr>
        <w:t xml:space="preserve">l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on</w:t>
      </w:r>
      <w:r>
        <w:rPr>
          <w:rFonts w:ascii="Arial" w:eastAsia="Arial" w:hAnsi="Arial" w:cs="Arial"/>
          <w:sz w:val="22"/>
          <w:szCs w:val="22"/>
        </w:rPr>
        <w:t>.</w:t>
      </w:r>
    </w:p>
    <w:p w:rsidR="00614974" w:rsidRDefault="00614974" w:rsidP="00614974">
      <w:pPr>
        <w:spacing w:before="11" w:line="240" w:lineRule="exact"/>
        <w:rPr>
          <w:sz w:val="24"/>
          <w:szCs w:val="24"/>
        </w:rPr>
      </w:pPr>
    </w:p>
    <w:p w:rsidR="00614974" w:rsidRDefault="00614974" w:rsidP="00614974">
      <w:pPr>
        <w:ind w:left="101"/>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pacing w:val="-4"/>
          <w:sz w:val="22"/>
          <w:szCs w:val="22"/>
        </w:rPr>
        <w:t>n</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2"/>
          <w:sz w:val="22"/>
          <w:szCs w:val="22"/>
        </w:rPr>
        <w:t>a</w:t>
      </w:r>
      <w:r>
        <w:rPr>
          <w:rFonts w:ascii="Arial" w:eastAsia="Arial" w:hAnsi="Arial" w:cs="Arial"/>
          <w:b/>
          <w:spacing w:val="-1"/>
          <w:sz w:val="22"/>
          <w:szCs w:val="22"/>
        </w:rPr>
        <w:t>li</w:t>
      </w:r>
      <w:r>
        <w:rPr>
          <w:rFonts w:ascii="Arial" w:eastAsia="Arial" w:hAnsi="Arial" w:cs="Arial"/>
          <w:b/>
          <w:spacing w:val="2"/>
          <w:sz w:val="22"/>
          <w:szCs w:val="22"/>
        </w:rPr>
        <w:t>t</w:t>
      </w:r>
      <w:r>
        <w:rPr>
          <w:rFonts w:ascii="Arial" w:eastAsia="Arial" w:hAnsi="Arial" w:cs="Arial"/>
          <w:b/>
          <w:spacing w:val="-2"/>
          <w:sz w:val="22"/>
          <w:szCs w:val="22"/>
        </w:rPr>
        <w:t>y</w:t>
      </w:r>
      <w:r>
        <w:rPr>
          <w:rFonts w:ascii="Arial" w:eastAsia="Arial" w:hAnsi="Arial" w:cs="Arial"/>
          <w:b/>
          <w:sz w:val="22"/>
          <w:szCs w:val="22"/>
        </w:rPr>
        <w:t>:</w:t>
      </w:r>
    </w:p>
    <w:p w:rsidR="00614974" w:rsidRDefault="00614974" w:rsidP="00614974">
      <w:pPr>
        <w:spacing w:before="7" w:line="260" w:lineRule="exact"/>
        <w:rPr>
          <w:sz w:val="26"/>
          <w:szCs w:val="26"/>
        </w:rPr>
      </w:pPr>
    </w:p>
    <w:p w:rsidR="00614974" w:rsidRDefault="00614974" w:rsidP="00614974">
      <w:pPr>
        <w:tabs>
          <w:tab w:val="left" w:pos="820"/>
        </w:tabs>
        <w:ind w:left="821" w:right="120"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Wor</w:t>
      </w:r>
      <w:r>
        <w:rPr>
          <w:rFonts w:ascii="Arial" w:eastAsia="Arial" w:hAnsi="Arial" w:cs="Arial"/>
          <w:spacing w:val="-5"/>
          <w:sz w:val="22"/>
          <w:szCs w:val="22"/>
        </w:rPr>
        <w:t>k</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 xml:space="preserve"> ma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k</w:t>
      </w:r>
      <w:r>
        <w:rPr>
          <w:rFonts w:ascii="Arial" w:eastAsia="Arial" w:hAnsi="Arial" w:cs="Arial"/>
          <w:spacing w:val="-2"/>
          <w:sz w:val="22"/>
          <w:szCs w:val="22"/>
        </w:rPr>
        <w:t>n</w:t>
      </w:r>
      <w:r>
        <w:rPr>
          <w:rFonts w:ascii="Arial" w:eastAsia="Arial" w:hAnsi="Arial" w:cs="Arial"/>
          <w:spacing w:val="2"/>
          <w:sz w:val="22"/>
          <w:szCs w:val="22"/>
        </w:rPr>
        <w:t>o</w:t>
      </w:r>
      <w:r>
        <w:rPr>
          <w:rFonts w:ascii="Arial" w:eastAsia="Arial" w:hAnsi="Arial" w:cs="Arial"/>
          <w:spacing w:val="1"/>
          <w:sz w:val="22"/>
          <w:szCs w:val="22"/>
        </w:rPr>
        <w:t>w</w:t>
      </w:r>
      <w:r>
        <w:rPr>
          <w:rFonts w:ascii="Arial" w:eastAsia="Arial" w:hAnsi="Arial" w:cs="Arial"/>
          <w:spacing w:val="-4"/>
          <w:sz w:val="22"/>
          <w:szCs w:val="22"/>
        </w:rPr>
        <w:t>l</w:t>
      </w:r>
      <w:r>
        <w:rPr>
          <w:rFonts w:ascii="Arial" w:eastAsia="Arial" w:hAnsi="Arial" w:cs="Arial"/>
          <w:spacing w:val="2"/>
          <w:sz w:val="22"/>
          <w:szCs w:val="22"/>
        </w:rPr>
        <w:t>ed</w:t>
      </w:r>
      <w:r>
        <w:rPr>
          <w:rFonts w:ascii="Arial" w:eastAsia="Arial" w:hAnsi="Arial" w:cs="Arial"/>
          <w:spacing w:val="-2"/>
          <w:sz w:val="22"/>
          <w:szCs w:val="22"/>
        </w:rPr>
        <w:t>g</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on</w:t>
      </w:r>
      <w:r>
        <w:rPr>
          <w:rFonts w:ascii="Arial" w:eastAsia="Arial" w:hAnsi="Arial" w:cs="Arial"/>
          <w:spacing w:val="-1"/>
          <w:sz w:val="22"/>
          <w:szCs w:val="22"/>
        </w:rPr>
        <w:t>f</w:t>
      </w:r>
      <w:r>
        <w:rPr>
          <w:rFonts w:ascii="Arial" w:eastAsia="Arial" w:hAnsi="Arial" w:cs="Arial"/>
          <w:spacing w:val="-4"/>
          <w:sz w:val="22"/>
          <w:szCs w:val="22"/>
        </w:rPr>
        <w:t>i</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ma</w:t>
      </w:r>
      <w:r>
        <w:rPr>
          <w:rFonts w:ascii="Arial" w:eastAsia="Arial" w:hAnsi="Arial" w:cs="Arial"/>
          <w:spacing w:val="-1"/>
          <w:sz w:val="22"/>
          <w:szCs w:val="22"/>
        </w:rPr>
        <w:t>tt</w:t>
      </w:r>
      <w:r>
        <w:rPr>
          <w:rFonts w:ascii="Arial" w:eastAsia="Arial" w:hAnsi="Arial" w:cs="Arial"/>
          <w:spacing w:val="2"/>
          <w:sz w:val="22"/>
          <w:szCs w:val="22"/>
        </w:rPr>
        <w:t>er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4"/>
          <w:sz w:val="22"/>
          <w:szCs w:val="22"/>
        </w:rPr>
        <w:t>w</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pacing w:val="-5"/>
          <w:sz w:val="22"/>
          <w:szCs w:val="22"/>
        </w:rPr>
        <w:t>c</w:t>
      </w:r>
      <w:r>
        <w:rPr>
          <w:rFonts w:ascii="Arial" w:eastAsia="Arial" w:hAnsi="Arial" w:cs="Arial"/>
          <w:sz w:val="22"/>
          <w:szCs w:val="22"/>
        </w:rPr>
        <w:t xml:space="preserve">h </w:t>
      </w:r>
      <w:r>
        <w:rPr>
          <w:rFonts w:ascii="Arial" w:eastAsia="Arial" w:hAnsi="Arial" w:cs="Arial"/>
          <w:spacing w:val="2"/>
          <w:sz w:val="22"/>
          <w:szCs w:val="22"/>
        </w:rPr>
        <w:t>ma</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5"/>
          <w:sz w:val="22"/>
          <w:szCs w:val="22"/>
        </w:rPr>
        <w:t>c</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per</w:t>
      </w:r>
      <w:r>
        <w:rPr>
          <w:rFonts w:ascii="Arial" w:eastAsia="Arial" w:hAnsi="Arial" w:cs="Arial"/>
          <w:spacing w:val="-5"/>
          <w:sz w:val="22"/>
          <w:szCs w:val="22"/>
        </w:rPr>
        <w:t>s</w:t>
      </w:r>
      <w:r>
        <w:rPr>
          <w:rFonts w:ascii="Arial" w:eastAsia="Arial" w:hAnsi="Arial" w:cs="Arial"/>
          <w:spacing w:val="2"/>
          <w:sz w:val="22"/>
          <w:szCs w:val="22"/>
        </w:rPr>
        <w:t>o</w:t>
      </w:r>
      <w:r>
        <w:rPr>
          <w:rFonts w:ascii="Arial" w:eastAsia="Arial" w:hAnsi="Arial" w:cs="Arial"/>
          <w:spacing w:val="-2"/>
          <w:sz w:val="22"/>
          <w:szCs w:val="22"/>
        </w:rPr>
        <w:t>n</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m</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5"/>
          <w:sz w:val="22"/>
          <w:szCs w:val="22"/>
        </w:rPr>
        <w:t>c</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6"/>
          <w:sz w:val="22"/>
          <w:szCs w:val="22"/>
        </w:rPr>
        <w:t>f</w:t>
      </w:r>
      <w:r>
        <w:rPr>
          <w:rFonts w:ascii="Arial" w:eastAsia="Arial" w:hAnsi="Arial" w:cs="Arial"/>
          <w:spacing w:val="2"/>
          <w:sz w:val="22"/>
          <w:szCs w:val="22"/>
        </w:rPr>
        <w:t>or</w:t>
      </w:r>
      <w:r>
        <w:rPr>
          <w:rFonts w:ascii="Arial" w:eastAsia="Arial" w:hAnsi="Arial" w:cs="Arial"/>
          <w:spacing w:val="-3"/>
          <w:sz w:val="22"/>
          <w:szCs w:val="22"/>
        </w:rPr>
        <w:t>m</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b</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pacing w:val="2"/>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ff</w:t>
      </w:r>
      <w:r>
        <w:rPr>
          <w:rFonts w:ascii="Arial" w:eastAsia="Arial" w:hAnsi="Arial" w:cs="Arial"/>
          <w:sz w:val="22"/>
          <w:szCs w:val="22"/>
        </w:rPr>
        <w:t xml:space="preserve">. </w:t>
      </w:r>
      <w:r>
        <w:rPr>
          <w:rFonts w:ascii="Arial" w:eastAsia="Arial" w:hAnsi="Arial" w:cs="Arial"/>
          <w:spacing w:val="10"/>
          <w:sz w:val="22"/>
          <w:szCs w:val="22"/>
        </w:rPr>
        <w:t xml:space="preserve"> </w:t>
      </w:r>
      <w:r>
        <w:rPr>
          <w:rFonts w:ascii="Arial" w:eastAsia="Arial" w:hAnsi="Arial" w:cs="Arial"/>
          <w:spacing w:val="-2"/>
          <w:sz w:val="22"/>
          <w:szCs w:val="22"/>
        </w:rPr>
        <w:t>S</w:t>
      </w:r>
      <w:r>
        <w:rPr>
          <w:rFonts w:ascii="Arial" w:eastAsia="Arial" w:hAnsi="Arial" w:cs="Arial"/>
          <w:spacing w:val="2"/>
          <w:sz w:val="22"/>
          <w:szCs w:val="22"/>
        </w:rPr>
        <w:t>u</w:t>
      </w:r>
      <w:r>
        <w:rPr>
          <w:rFonts w:ascii="Arial" w:eastAsia="Arial" w:hAnsi="Arial" w:cs="Arial"/>
          <w:sz w:val="22"/>
          <w:szCs w:val="22"/>
        </w:rPr>
        <w:t xml:space="preserve">ch </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pacing w:val="2"/>
          <w:sz w:val="22"/>
          <w:szCs w:val="22"/>
        </w:rPr>
        <w:t>o</w:t>
      </w:r>
      <w:r>
        <w:rPr>
          <w:rFonts w:ascii="Arial" w:eastAsia="Arial" w:hAnsi="Arial" w:cs="Arial"/>
          <w:spacing w:val="-3"/>
          <w:sz w:val="22"/>
          <w:szCs w:val="22"/>
        </w:rPr>
        <w:t>r</w:t>
      </w:r>
      <w:r>
        <w:rPr>
          <w:rFonts w:ascii="Arial" w:eastAsia="Arial" w:hAnsi="Arial" w:cs="Arial"/>
          <w:spacing w:val="2"/>
          <w:sz w:val="22"/>
          <w:szCs w:val="22"/>
        </w:rPr>
        <w:t>ma</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3"/>
          <w:sz w:val="22"/>
          <w:szCs w:val="22"/>
        </w:rPr>
        <w:t>m</w:t>
      </w:r>
      <w:r>
        <w:rPr>
          <w:rFonts w:ascii="Arial" w:eastAsia="Arial" w:hAnsi="Arial" w:cs="Arial"/>
          <w:spacing w:val="2"/>
          <w:sz w:val="22"/>
          <w:szCs w:val="22"/>
        </w:rPr>
        <w:t>u</w:t>
      </w:r>
      <w:r>
        <w:rPr>
          <w:rFonts w:ascii="Arial" w:eastAsia="Arial" w:hAnsi="Arial" w:cs="Arial"/>
          <w:sz w:val="22"/>
          <w:szCs w:val="22"/>
        </w:rPr>
        <w:t>st</w:t>
      </w:r>
      <w:r>
        <w:rPr>
          <w:rFonts w:ascii="Arial" w:eastAsia="Arial" w:hAnsi="Arial" w:cs="Arial"/>
          <w:spacing w:val="-2"/>
          <w:sz w:val="22"/>
          <w:szCs w:val="22"/>
        </w:rPr>
        <w:t xml:space="preserve"> b</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on</w:t>
      </w:r>
      <w:r>
        <w:rPr>
          <w:rFonts w:ascii="Arial" w:eastAsia="Arial" w:hAnsi="Arial" w:cs="Arial"/>
          <w:spacing w:val="-5"/>
          <w:sz w:val="22"/>
          <w:szCs w:val="22"/>
        </w:rPr>
        <w:t>s</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5"/>
          <w:sz w:val="22"/>
          <w:szCs w:val="22"/>
        </w:rPr>
        <w:t>c</w:t>
      </w:r>
      <w:r>
        <w:rPr>
          <w:rFonts w:ascii="Arial" w:eastAsia="Arial" w:hAnsi="Arial" w:cs="Arial"/>
          <w:spacing w:val="2"/>
          <w:sz w:val="22"/>
          <w:szCs w:val="22"/>
        </w:rPr>
        <w:t>on</w:t>
      </w:r>
      <w:r>
        <w:rPr>
          <w:rFonts w:ascii="Arial" w:eastAsia="Arial" w:hAnsi="Arial" w:cs="Arial"/>
          <w:spacing w:val="-1"/>
          <w:sz w:val="22"/>
          <w:szCs w:val="22"/>
        </w:rPr>
        <w:t>f</w:t>
      </w:r>
      <w:r>
        <w:rPr>
          <w:rFonts w:ascii="Arial" w:eastAsia="Arial" w:hAnsi="Arial" w:cs="Arial"/>
          <w:spacing w:val="-4"/>
          <w:sz w:val="22"/>
          <w:szCs w:val="22"/>
        </w:rPr>
        <w:t>i</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6"/>
          <w:sz w:val="22"/>
          <w:szCs w:val="22"/>
        </w:rPr>
        <w:t>t</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m</w:t>
      </w:r>
      <w:r>
        <w:rPr>
          <w:rFonts w:ascii="Arial" w:eastAsia="Arial" w:hAnsi="Arial" w:cs="Arial"/>
          <w:spacing w:val="2"/>
          <w:sz w:val="22"/>
          <w:szCs w:val="22"/>
        </w:rPr>
        <w:t>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pacing w:val="2"/>
          <w:sz w:val="22"/>
          <w:szCs w:val="22"/>
        </w:rPr>
        <w:t>no</w:t>
      </w:r>
      <w:r>
        <w:rPr>
          <w:rFonts w:ascii="Arial" w:eastAsia="Arial" w:hAnsi="Arial" w:cs="Arial"/>
          <w:sz w:val="22"/>
          <w:szCs w:val="22"/>
        </w:rPr>
        <w:t>t</w:t>
      </w:r>
      <w:r>
        <w:rPr>
          <w:rFonts w:ascii="Arial" w:eastAsia="Arial" w:hAnsi="Arial" w:cs="Arial"/>
          <w:spacing w:val="-2"/>
          <w:sz w:val="22"/>
          <w:szCs w:val="22"/>
        </w:rPr>
        <w:t xml:space="preserve"> b</w:t>
      </w:r>
      <w:r>
        <w:rPr>
          <w:rFonts w:ascii="Arial" w:eastAsia="Arial" w:hAnsi="Arial" w:cs="Arial"/>
          <w:sz w:val="22"/>
          <w:szCs w:val="22"/>
        </w:rPr>
        <w:t>e</w:t>
      </w:r>
      <w:r>
        <w:rPr>
          <w:rFonts w:ascii="Arial" w:eastAsia="Arial" w:hAnsi="Arial" w:cs="Arial"/>
          <w:spacing w:val="2"/>
          <w:sz w:val="22"/>
          <w:szCs w:val="22"/>
        </w:rPr>
        <w:t xml:space="preserve">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5"/>
          <w:sz w:val="22"/>
          <w:szCs w:val="22"/>
        </w:rPr>
        <w:t>c</w:t>
      </w:r>
      <w:r>
        <w:rPr>
          <w:rFonts w:ascii="Arial" w:eastAsia="Arial" w:hAnsi="Arial" w:cs="Arial"/>
          <w:spacing w:val="2"/>
          <w:sz w:val="22"/>
          <w:szCs w:val="22"/>
        </w:rPr>
        <w:t>u</w:t>
      </w:r>
      <w:r>
        <w:rPr>
          <w:rFonts w:ascii="Arial" w:eastAsia="Arial" w:hAnsi="Arial" w:cs="Arial"/>
          <w:sz w:val="22"/>
          <w:szCs w:val="22"/>
        </w:rPr>
        <w:t>s</w:t>
      </w:r>
      <w:r>
        <w:rPr>
          <w:rFonts w:ascii="Arial" w:eastAsia="Arial" w:hAnsi="Arial" w:cs="Arial"/>
          <w:spacing w:val="-5"/>
          <w:sz w:val="22"/>
          <w:szCs w:val="22"/>
        </w:rPr>
        <w:t>s</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r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4"/>
          <w:sz w:val="22"/>
          <w:szCs w:val="22"/>
        </w:rPr>
        <w:t>l</w:t>
      </w:r>
      <w:r>
        <w:rPr>
          <w:rFonts w:ascii="Arial" w:eastAsia="Arial" w:hAnsi="Arial" w:cs="Arial"/>
          <w:spacing w:val="2"/>
          <w:sz w:val="22"/>
          <w:szCs w:val="22"/>
        </w:rPr>
        <w:t>o</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z w:val="22"/>
          <w:szCs w:val="22"/>
        </w:rPr>
        <w:t>.</w:t>
      </w:r>
      <w:r>
        <w:rPr>
          <w:rFonts w:ascii="Arial" w:eastAsia="Arial" w:hAnsi="Arial" w:cs="Arial"/>
          <w:spacing w:val="60"/>
          <w:sz w:val="22"/>
          <w:szCs w:val="22"/>
        </w:rPr>
        <w:t xml:space="preserve"> </w:t>
      </w:r>
      <w:r>
        <w:rPr>
          <w:rFonts w:ascii="Arial" w:eastAsia="Arial" w:hAnsi="Arial" w:cs="Arial"/>
          <w:sz w:val="22"/>
          <w:szCs w:val="22"/>
        </w:rPr>
        <w:t>F</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pacing w:val="-4"/>
          <w:sz w:val="22"/>
          <w:szCs w:val="22"/>
        </w:rPr>
        <w:t>l</w:t>
      </w:r>
      <w:r>
        <w:rPr>
          <w:rFonts w:ascii="Arial" w:eastAsia="Arial" w:hAnsi="Arial" w:cs="Arial"/>
          <w:spacing w:val="2"/>
          <w:sz w:val="22"/>
          <w:szCs w:val="22"/>
        </w:rPr>
        <w:t>ur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ob</w:t>
      </w:r>
      <w:r>
        <w:rPr>
          <w:rFonts w:ascii="Arial" w:eastAsia="Arial" w:hAnsi="Arial" w:cs="Arial"/>
          <w:spacing w:val="-5"/>
          <w:sz w:val="22"/>
          <w:szCs w:val="22"/>
        </w:rPr>
        <w:t>s</w:t>
      </w:r>
      <w:r>
        <w:rPr>
          <w:rFonts w:ascii="Arial" w:eastAsia="Arial" w:hAnsi="Arial" w:cs="Arial"/>
          <w:spacing w:val="2"/>
          <w:sz w:val="22"/>
          <w:szCs w:val="22"/>
        </w:rPr>
        <w:t>er</w:t>
      </w:r>
      <w:r>
        <w:rPr>
          <w:rFonts w:ascii="Arial" w:eastAsia="Arial" w:hAnsi="Arial" w:cs="Arial"/>
          <w:spacing w:val="-5"/>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5"/>
          <w:sz w:val="22"/>
          <w:szCs w:val="22"/>
        </w:rPr>
        <w:t>c</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2"/>
          <w:sz w:val="22"/>
          <w:szCs w:val="22"/>
        </w:rPr>
        <w:t>a</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4"/>
          <w:sz w:val="22"/>
          <w:szCs w:val="22"/>
        </w:rPr>
        <w:t>i</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pacing w:val="-2"/>
          <w:sz w:val="22"/>
          <w:szCs w:val="22"/>
        </w:rPr>
        <w:t>a</w:t>
      </w:r>
      <w:r>
        <w:rPr>
          <w:rFonts w:ascii="Arial" w:eastAsia="Arial" w:hAnsi="Arial" w:cs="Arial"/>
          <w:spacing w:val="2"/>
          <w:sz w:val="22"/>
          <w:szCs w:val="22"/>
        </w:rPr>
        <w:t>r</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 xml:space="preserve">n </w:t>
      </w:r>
      <w:r>
        <w:rPr>
          <w:rFonts w:ascii="Arial" w:eastAsia="Arial" w:hAnsi="Arial" w:cs="Arial"/>
          <w:spacing w:val="2"/>
          <w:sz w:val="22"/>
          <w:szCs w:val="22"/>
        </w:rPr>
        <w:t>be</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z w:val="22"/>
          <w:szCs w:val="22"/>
        </w:rPr>
        <w:t>k</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g</w:t>
      </w:r>
      <w:r>
        <w:rPr>
          <w:rFonts w:ascii="Arial" w:eastAsia="Arial" w:hAnsi="Arial" w:cs="Arial"/>
          <w:spacing w:val="2"/>
          <w:sz w:val="22"/>
          <w:szCs w:val="22"/>
        </w:rPr>
        <w:t>a</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y</w:t>
      </w:r>
      <w:r>
        <w:rPr>
          <w:rFonts w:ascii="Arial" w:eastAsia="Arial" w:hAnsi="Arial" w:cs="Arial"/>
          <w:spacing w:val="2"/>
          <w:sz w:val="22"/>
          <w:szCs w:val="22"/>
        </w:rPr>
        <w:t>ou</w:t>
      </w:r>
      <w:r>
        <w:rPr>
          <w:rFonts w:ascii="Arial" w:eastAsia="Arial" w:hAnsi="Arial" w:cs="Arial"/>
          <w:sz w:val="22"/>
          <w:szCs w:val="22"/>
        </w:rPr>
        <w:t>.</w:t>
      </w:r>
    </w:p>
    <w:p w:rsidR="006E4983" w:rsidRDefault="006E4983" w:rsidP="00614974">
      <w:pPr>
        <w:ind w:left="101"/>
        <w:rPr>
          <w:rFonts w:ascii="Arial" w:eastAsia="Arial" w:hAnsi="Arial" w:cs="Arial"/>
          <w:b/>
          <w:spacing w:val="1"/>
          <w:sz w:val="22"/>
          <w:szCs w:val="22"/>
        </w:rPr>
      </w:pPr>
    </w:p>
    <w:p w:rsidR="00614974" w:rsidRDefault="00614974" w:rsidP="00614974">
      <w:pPr>
        <w:ind w:left="101"/>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2"/>
          <w:sz w:val="22"/>
          <w:szCs w:val="22"/>
        </w:rPr>
        <w:t>a</w:t>
      </w:r>
      <w:r>
        <w:rPr>
          <w:rFonts w:ascii="Arial" w:eastAsia="Arial" w:hAnsi="Arial" w:cs="Arial"/>
          <w:b/>
          <w:spacing w:val="-3"/>
          <w:sz w:val="22"/>
          <w:szCs w:val="22"/>
        </w:rPr>
        <w:t>t</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3"/>
          <w:sz w:val="22"/>
          <w:szCs w:val="22"/>
        </w:rPr>
        <w:t>a</w:t>
      </w:r>
      <w:r>
        <w:rPr>
          <w:rFonts w:ascii="Arial" w:eastAsia="Arial" w:hAnsi="Arial" w:cs="Arial"/>
          <w:b/>
          <w:spacing w:val="-1"/>
          <w:sz w:val="22"/>
          <w:szCs w:val="22"/>
        </w:rPr>
        <w:t>li</w:t>
      </w:r>
      <w:r>
        <w:rPr>
          <w:rFonts w:ascii="Arial" w:eastAsia="Arial" w:hAnsi="Arial" w:cs="Arial"/>
          <w:b/>
          <w:spacing w:val="2"/>
          <w:sz w:val="22"/>
          <w:szCs w:val="22"/>
        </w:rPr>
        <w:t>t</w:t>
      </w:r>
      <w:r>
        <w:rPr>
          <w:rFonts w:ascii="Arial" w:eastAsia="Arial" w:hAnsi="Arial" w:cs="Arial"/>
          <w:b/>
          <w:sz w:val="22"/>
          <w:szCs w:val="22"/>
        </w:rPr>
        <w:t>y</w:t>
      </w:r>
    </w:p>
    <w:p w:rsidR="00614974" w:rsidRDefault="00614974" w:rsidP="00614974">
      <w:pPr>
        <w:spacing w:before="8" w:line="260" w:lineRule="exact"/>
        <w:rPr>
          <w:sz w:val="26"/>
          <w:szCs w:val="26"/>
        </w:rPr>
      </w:pPr>
    </w:p>
    <w:p w:rsidR="00614974" w:rsidRDefault="00614974" w:rsidP="00614974">
      <w:pPr>
        <w:tabs>
          <w:tab w:val="left" w:pos="820"/>
        </w:tabs>
        <w:ind w:left="821" w:right="366"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em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5"/>
          <w:sz w:val="22"/>
          <w:szCs w:val="22"/>
        </w:rPr>
        <w:t>y</w:t>
      </w:r>
      <w:r>
        <w:rPr>
          <w:rFonts w:ascii="Arial" w:eastAsia="Arial" w:hAnsi="Arial" w:cs="Arial"/>
          <w:spacing w:val="2"/>
          <w:sz w:val="22"/>
          <w:szCs w:val="22"/>
        </w:rPr>
        <w:t>ee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pacing w:val="-3"/>
          <w:sz w:val="22"/>
          <w:szCs w:val="22"/>
        </w:rPr>
        <w:t>m</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a</w:t>
      </w:r>
      <w:r>
        <w:rPr>
          <w:rFonts w:ascii="Arial" w:eastAsia="Arial" w:hAnsi="Arial" w:cs="Arial"/>
          <w:spacing w:val="-2"/>
          <w:sz w:val="22"/>
          <w:szCs w:val="22"/>
        </w:rPr>
        <w:t>bo</w:t>
      </w:r>
      <w:r>
        <w:rPr>
          <w:rFonts w:ascii="Arial" w:eastAsia="Arial" w:hAnsi="Arial" w:cs="Arial"/>
          <w:spacing w:val="2"/>
          <w:sz w:val="22"/>
          <w:szCs w:val="22"/>
        </w:rPr>
        <w:t>u</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2"/>
          <w:sz w:val="22"/>
          <w:szCs w:val="22"/>
        </w:rPr>
        <w:t>p</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2"/>
          <w:sz w:val="22"/>
          <w:szCs w:val="22"/>
        </w:rPr>
        <w:t>an</w:t>
      </w:r>
      <w:r>
        <w:rPr>
          <w:rFonts w:ascii="Arial" w:eastAsia="Arial" w:hAnsi="Arial" w:cs="Arial"/>
          <w:spacing w:val="-5"/>
          <w:sz w:val="22"/>
          <w:szCs w:val="22"/>
        </w:rPr>
        <w:t>c</w:t>
      </w:r>
      <w:r>
        <w:rPr>
          <w:rFonts w:ascii="Arial" w:eastAsia="Arial" w:hAnsi="Arial" w:cs="Arial"/>
          <w:sz w:val="22"/>
          <w:szCs w:val="22"/>
        </w:rPr>
        <w:t>e</w:t>
      </w:r>
      <w:r>
        <w:rPr>
          <w:rFonts w:ascii="Arial" w:eastAsia="Arial" w:hAnsi="Arial" w:cs="Arial"/>
          <w:spacing w:val="2"/>
          <w:sz w:val="22"/>
          <w:szCs w:val="22"/>
        </w:rPr>
        <w:t xml:space="preserve"> o</w:t>
      </w:r>
      <w:r>
        <w:rPr>
          <w:rFonts w:ascii="Arial" w:eastAsia="Arial" w:hAnsi="Arial" w:cs="Arial"/>
          <w:sz w:val="22"/>
          <w:szCs w:val="22"/>
        </w:rPr>
        <w:t>f</w:t>
      </w:r>
      <w:r>
        <w:rPr>
          <w:rFonts w:ascii="Arial" w:eastAsia="Arial" w:hAnsi="Arial" w:cs="Arial"/>
          <w:spacing w:val="-7"/>
          <w:sz w:val="22"/>
          <w:szCs w:val="22"/>
        </w:rPr>
        <w:t xml:space="preserve"> </w:t>
      </w:r>
      <w:r>
        <w:rPr>
          <w:rFonts w:ascii="Arial" w:eastAsia="Arial" w:hAnsi="Arial" w:cs="Arial"/>
          <w:spacing w:val="1"/>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f s</w:t>
      </w:r>
      <w:r>
        <w:rPr>
          <w:rFonts w:ascii="Arial" w:eastAsia="Arial" w:hAnsi="Arial" w:cs="Arial"/>
          <w:spacing w:val="2"/>
          <w:sz w:val="22"/>
          <w:szCs w:val="22"/>
        </w:rPr>
        <w:t>h</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m</w:t>
      </w:r>
      <w:r>
        <w:rPr>
          <w:rFonts w:ascii="Arial" w:eastAsia="Arial" w:hAnsi="Arial" w:cs="Arial"/>
          <w:spacing w:val="2"/>
          <w:sz w:val="22"/>
          <w:szCs w:val="22"/>
        </w:rPr>
        <w:t>a</w:t>
      </w:r>
      <w:r>
        <w:rPr>
          <w:rFonts w:ascii="Arial" w:eastAsia="Arial" w:hAnsi="Arial" w:cs="Arial"/>
          <w:spacing w:val="-5"/>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hem</w:t>
      </w:r>
      <w:r>
        <w:rPr>
          <w:rFonts w:ascii="Arial" w:eastAsia="Arial" w:hAnsi="Arial" w:cs="Arial"/>
          <w:spacing w:val="-5"/>
          <w:sz w:val="22"/>
          <w:szCs w:val="22"/>
        </w:rPr>
        <w:t>s</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5"/>
          <w:sz w:val="22"/>
          <w:szCs w:val="22"/>
        </w:rPr>
        <w:t>v</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4"/>
          <w:sz w:val="22"/>
          <w:szCs w:val="22"/>
        </w:rPr>
        <w:t>w</w:t>
      </w:r>
      <w:r>
        <w:rPr>
          <w:rFonts w:ascii="Arial" w:eastAsia="Arial" w:hAnsi="Arial" w:cs="Arial"/>
          <w:spacing w:val="2"/>
          <w:sz w:val="22"/>
          <w:szCs w:val="22"/>
        </w:rPr>
        <w:t>a</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o</w:t>
      </w:r>
      <w:r>
        <w:rPr>
          <w:rFonts w:ascii="Arial" w:eastAsia="Arial" w:hAnsi="Arial" w:cs="Arial"/>
          <w:sz w:val="22"/>
          <w:szCs w:val="22"/>
        </w:rPr>
        <w:t>f</w:t>
      </w:r>
      <w:r>
        <w:rPr>
          <w:rFonts w:ascii="Arial" w:eastAsia="Arial" w:hAnsi="Arial" w:cs="Arial"/>
          <w:spacing w:val="-2"/>
          <w:sz w:val="22"/>
          <w:szCs w:val="22"/>
        </w:rPr>
        <w:t xml:space="preserve"> b</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pacing w:val="2"/>
          <w:sz w:val="22"/>
          <w:szCs w:val="22"/>
        </w:rPr>
        <w:t>e</w:t>
      </w:r>
      <w:r>
        <w:rPr>
          <w:rFonts w:ascii="Arial" w:eastAsia="Arial" w:hAnsi="Arial" w:cs="Arial"/>
          <w:spacing w:val="-2"/>
          <w:sz w:val="22"/>
          <w:szCs w:val="22"/>
        </w:rPr>
        <w:t>p</w:t>
      </w:r>
      <w:r>
        <w:rPr>
          <w:rFonts w:ascii="Arial" w:eastAsia="Arial" w:hAnsi="Arial" w:cs="Arial"/>
          <w:spacing w:val="2"/>
          <w:sz w:val="22"/>
          <w:szCs w:val="22"/>
        </w:rPr>
        <w:t>ar</w:t>
      </w:r>
      <w:r>
        <w:rPr>
          <w:rFonts w:ascii="Arial" w:eastAsia="Arial" w:hAnsi="Arial" w:cs="Arial"/>
          <w:spacing w:val="-1"/>
          <w:sz w:val="22"/>
          <w:szCs w:val="22"/>
        </w:rPr>
        <w:t>t</w:t>
      </w:r>
      <w:r>
        <w:rPr>
          <w:rFonts w:ascii="Arial" w:eastAsia="Arial" w:hAnsi="Arial" w:cs="Arial"/>
          <w:spacing w:val="-3"/>
          <w:sz w:val="22"/>
          <w:szCs w:val="22"/>
        </w:rPr>
        <w:t>m</w:t>
      </w:r>
      <w:r>
        <w:rPr>
          <w:rFonts w:ascii="Arial" w:eastAsia="Arial" w:hAnsi="Arial" w:cs="Arial"/>
          <w:spacing w:val="2"/>
          <w:sz w:val="22"/>
          <w:szCs w:val="22"/>
        </w:rPr>
        <w:t>en</w:t>
      </w:r>
      <w:r>
        <w:rPr>
          <w:rFonts w:ascii="Arial" w:eastAsia="Arial" w:hAnsi="Arial" w:cs="Arial"/>
          <w:spacing w:val="-6"/>
          <w:sz w:val="22"/>
          <w:szCs w:val="22"/>
        </w:rPr>
        <w:t>t</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3"/>
          <w:sz w:val="22"/>
          <w:szCs w:val="22"/>
        </w:rPr>
        <w:t>r</w:t>
      </w:r>
      <w:r>
        <w:rPr>
          <w:rFonts w:ascii="Arial" w:eastAsia="Arial" w:hAnsi="Arial" w:cs="Arial"/>
          <w:spacing w:val="2"/>
          <w:sz w:val="22"/>
          <w:szCs w:val="22"/>
        </w:rPr>
        <w:t>p</w:t>
      </w:r>
      <w:r>
        <w:rPr>
          <w:rFonts w:ascii="Arial" w:eastAsia="Arial" w:hAnsi="Arial" w:cs="Arial"/>
          <w:spacing w:val="-2"/>
          <w:sz w:val="22"/>
          <w:szCs w:val="22"/>
        </w:rPr>
        <w:t>o</w:t>
      </w:r>
      <w:r>
        <w:rPr>
          <w:rFonts w:ascii="Arial" w:eastAsia="Arial" w:hAnsi="Arial" w:cs="Arial"/>
          <w:spacing w:val="2"/>
          <w:sz w:val="22"/>
          <w:szCs w:val="22"/>
        </w:rPr>
        <w:t>ra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o</w:t>
      </w:r>
      <w:r>
        <w:rPr>
          <w:rFonts w:ascii="Arial" w:eastAsia="Arial" w:hAnsi="Arial" w:cs="Arial"/>
          <w:spacing w:val="-2"/>
          <w:sz w:val="22"/>
          <w:szCs w:val="22"/>
        </w:rPr>
        <w:t>b</w:t>
      </w:r>
      <w:r>
        <w:rPr>
          <w:rFonts w:ascii="Arial" w:eastAsia="Arial" w:hAnsi="Arial" w:cs="Arial"/>
          <w:spacing w:val="1"/>
          <w:sz w:val="22"/>
          <w:szCs w:val="22"/>
        </w:rPr>
        <w:t>j</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pacing w:val="2"/>
          <w:sz w:val="22"/>
          <w:szCs w:val="22"/>
        </w:rPr>
        <w:t>e</w:t>
      </w:r>
      <w:r>
        <w:rPr>
          <w:rFonts w:ascii="Arial" w:eastAsia="Arial" w:hAnsi="Arial" w:cs="Arial"/>
          <w:sz w:val="22"/>
          <w:szCs w:val="22"/>
        </w:rPr>
        <w:t xml:space="preserve">s </w:t>
      </w:r>
      <w:r>
        <w:rPr>
          <w:rFonts w:ascii="Arial" w:eastAsia="Arial" w:hAnsi="Arial" w:cs="Arial"/>
          <w:spacing w:val="-1"/>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6"/>
          <w:sz w:val="22"/>
          <w:szCs w:val="22"/>
        </w:rPr>
        <w:t>Q</w:t>
      </w:r>
      <w:r>
        <w:rPr>
          <w:rFonts w:ascii="Arial" w:eastAsia="Arial" w:hAnsi="Arial" w:cs="Arial"/>
          <w:spacing w:val="2"/>
          <w:sz w:val="22"/>
          <w:szCs w:val="22"/>
        </w:rPr>
        <w:t>ua</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p>
    <w:p w:rsidR="00614974" w:rsidRDefault="00614974" w:rsidP="00614974">
      <w:pPr>
        <w:spacing w:before="7" w:line="260" w:lineRule="exact"/>
        <w:rPr>
          <w:sz w:val="26"/>
          <w:szCs w:val="26"/>
        </w:rPr>
      </w:pPr>
    </w:p>
    <w:p w:rsidR="00614974" w:rsidRDefault="00614974" w:rsidP="00614974">
      <w:pPr>
        <w:tabs>
          <w:tab w:val="left" w:pos="820"/>
        </w:tabs>
        <w:ind w:left="821" w:right="463"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1"/>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f</w:t>
      </w:r>
      <w:r>
        <w:rPr>
          <w:rFonts w:ascii="Arial" w:eastAsia="Arial" w:hAnsi="Arial" w:cs="Arial"/>
          <w:spacing w:val="2"/>
          <w:sz w:val="22"/>
          <w:szCs w:val="22"/>
        </w:rPr>
        <w:t>o</w:t>
      </w:r>
      <w:r>
        <w:rPr>
          <w:rFonts w:ascii="Arial" w:eastAsia="Arial" w:hAnsi="Arial" w:cs="Arial"/>
          <w:spacing w:val="-3"/>
          <w:sz w:val="22"/>
          <w:szCs w:val="22"/>
        </w:rPr>
        <w:t>r</w:t>
      </w:r>
      <w:r>
        <w:rPr>
          <w:rFonts w:ascii="Arial" w:eastAsia="Arial" w:hAnsi="Arial" w:cs="Arial"/>
          <w:spacing w:val="2"/>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ar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p</w:t>
      </w:r>
      <w:r>
        <w:rPr>
          <w:rFonts w:ascii="Arial" w:eastAsia="Arial" w:hAnsi="Arial" w:cs="Arial"/>
          <w:spacing w:val="2"/>
          <w:sz w:val="22"/>
          <w:szCs w:val="22"/>
        </w:rPr>
        <w:t>p</w:t>
      </w:r>
      <w:r>
        <w:rPr>
          <w:rFonts w:ascii="Arial" w:eastAsia="Arial" w:hAnsi="Arial" w:cs="Arial"/>
          <w:spacing w:val="-3"/>
          <w:sz w:val="22"/>
          <w:szCs w:val="22"/>
        </w:rPr>
        <w:t>r</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pacing w:val="2"/>
          <w:sz w:val="22"/>
          <w:szCs w:val="22"/>
        </w:rPr>
        <w:t>b</w:t>
      </w:r>
      <w:r>
        <w:rPr>
          <w:rFonts w:ascii="Arial" w:eastAsia="Arial" w:hAnsi="Arial" w:cs="Arial"/>
          <w:spacing w:val="1"/>
          <w:sz w:val="22"/>
          <w:szCs w:val="22"/>
        </w:rPr>
        <w:t>j</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pacing w:val="-1"/>
          <w:sz w:val="22"/>
          <w:szCs w:val="22"/>
        </w:rPr>
        <w:t>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p</w:t>
      </w:r>
      <w:r>
        <w:rPr>
          <w:rFonts w:ascii="Arial" w:eastAsia="Arial" w:hAnsi="Arial" w:cs="Arial"/>
          <w:spacing w:val="-3"/>
          <w:sz w:val="22"/>
          <w:szCs w:val="22"/>
        </w:rPr>
        <w:t>r</w:t>
      </w:r>
      <w:r>
        <w:rPr>
          <w:rFonts w:ascii="Arial" w:eastAsia="Arial" w:hAnsi="Arial" w:cs="Arial"/>
          <w:spacing w:val="2"/>
          <w:sz w:val="22"/>
          <w:szCs w:val="22"/>
        </w:rPr>
        <w:t>o</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1"/>
          <w:sz w:val="22"/>
          <w:szCs w:val="22"/>
        </w:rPr>
        <w:t xml:space="preserve"> 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2"/>
          <w:sz w:val="22"/>
          <w:szCs w:val="22"/>
        </w:rPr>
        <w:t>re</w:t>
      </w:r>
      <w:r>
        <w:rPr>
          <w:rFonts w:ascii="Arial" w:eastAsia="Arial" w:hAnsi="Arial" w:cs="Arial"/>
          <w:sz w:val="22"/>
          <w:szCs w:val="22"/>
        </w:rPr>
        <w:t>s</w:t>
      </w:r>
      <w:r>
        <w:rPr>
          <w:rFonts w:ascii="Arial" w:eastAsia="Arial" w:hAnsi="Arial" w:cs="Arial"/>
          <w:spacing w:val="-2"/>
          <w:sz w:val="22"/>
          <w:szCs w:val="22"/>
        </w:rPr>
        <w:t>p</w:t>
      </w:r>
      <w:r>
        <w:rPr>
          <w:rFonts w:ascii="Arial" w:eastAsia="Arial" w:hAnsi="Arial" w:cs="Arial"/>
          <w:spacing w:val="2"/>
          <w:sz w:val="22"/>
          <w:szCs w:val="22"/>
        </w:rPr>
        <w:t>on</w:t>
      </w:r>
      <w:r>
        <w:rPr>
          <w:rFonts w:ascii="Arial" w:eastAsia="Arial" w:hAnsi="Arial" w:cs="Arial"/>
          <w:spacing w:val="-5"/>
          <w:sz w:val="22"/>
          <w:szCs w:val="22"/>
        </w:rPr>
        <w:t>s</w:t>
      </w:r>
      <w:r>
        <w:rPr>
          <w:rFonts w:ascii="Arial" w:eastAsia="Arial" w:hAnsi="Arial" w:cs="Arial"/>
          <w:spacing w:val="1"/>
          <w:sz w:val="22"/>
          <w:szCs w:val="22"/>
        </w:rPr>
        <w:t>i</w:t>
      </w:r>
      <w:r>
        <w:rPr>
          <w:rFonts w:ascii="Arial" w:eastAsia="Arial" w:hAnsi="Arial" w:cs="Arial"/>
          <w:spacing w:val="2"/>
          <w:sz w:val="22"/>
          <w:szCs w:val="22"/>
        </w:rPr>
        <w:t>b</w:t>
      </w:r>
      <w:r>
        <w:rPr>
          <w:rFonts w:ascii="Arial" w:eastAsia="Arial" w:hAnsi="Arial" w:cs="Arial"/>
          <w:spacing w:val="-4"/>
          <w:sz w:val="22"/>
          <w:szCs w:val="22"/>
        </w:rPr>
        <w:t>l</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f</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2"/>
          <w:sz w:val="22"/>
          <w:szCs w:val="22"/>
        </w:rPr>
        <w:t>da</w:t>
      </w:r>
      <w:r>
        <w:rPr>
          <w:rFonts w:ascii="Arial" w:eastAsia="Arial" w:hAnsi="Arial" w:cs="Arial"/>
          <w:spacing w:val="-6"/>
          <w:sz w:val="22"/>
          <w:szCs w:val="22"/>
        </w:rPr>
        <w:t>t</w:t>
      </w:r>
      <w:r>
        <w:rPr>
          <w:rFonts w:ascii="Arial" w:eastAsia="Arial" w:hAnsi="Arial" w:cs="Arial"/>
          <w:sz w:val="22"/>
          <w:szCs w:val="22"/>
        </w:rPr>
        <w:t>a</w:t>
      </w:r>
      <w:r>
        <w:rPr>
          <w:rFonts w:ascii="Arial" w:eastAsia="Arial" w:hAnsi="Arial" w:cs="Arial"/>
          <w:spacing w:val="2"/>
          <w:sz w:val="22"/>
          <w:szCs w:val="22"/>
        </w:rPr>
        <w:t xml:space="preserve"> en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r</w:t>
      </w:r>
      <w:r>
        <w:rPr>
          <w:rFonts w:ascii="Arial" w:eastAsia="Arial" w:hAnsi="Arial" w:cs="Arial"/>
          <w:spacing w:val="-2"/>
          <w:sz w:val="22"/>
          <w:szCs w:val="22"/>
        </w:rPr>
        <w:t>o</w:t>
      </w:r>
      <w:r>
        <w:rPr>
          <w:rFonts w:ascii="Arial" w:eastAsia="Arial" w:hAnsi="Arial" w:cs="Arial"/>
          <w:spacing w:val="2"/>
          <w:sz w:val="22"/>
          <w:szCs w:val="22"/>
        </w:rPr>
        <w:t>du</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2"/>
          <w:sz w:val="22"/>
          <w:szCs w:val="22"/>
        </w:rPr>
        <w:t>h</w:t>
      </w:r>
      <w:r>
        <w:rPr>
          <w:rFonts w:ascii="Arial" w:eastAsia="Arial" w:hAnsi="Arial" w:cs="Arial"/>
          <w:spacing w:val="-2"/>
          <w:sz w:val="22"/>
          <w:szCs w:val="22"/>
        </w:rPr>
        <w:t>o</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en</w:t>
      </w:r>
      <w:r>
        <w:rPr>
          <w:rFonts w:ascii="Arial" w:eastAsia="Arial" w:hAnsi="Arial" w:cs="Arial"/>
          <w:spacing w:val="-5"/>
          <w:sz w:val="22"/>
          <w:szCs w:val="22"/>
        </w:rPr>
        <w:t>s</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2"/>
          <w:sz w:val="22"/>
          <w:szCs w:val="22"/>
        </w:rPr>
        <w:t>e</w:t>
      </w:r>
      <w:r>
        <w:rPr>
          <w:rFonts w:ascii="Arial" w:eastAsia="Arial" w:hAnsi="Arial" w:cs="Arial"/>
          <w:sz w:val="22"/>
          <w:szCs w:val="22"/>
        </w:rPr>
        <w:t xml:space="preserve">y </w:t>
      </w:r>
      <w:r>
        <w:rPr>
          <w:rFonts w:ascii="Arial" w:eastAsia="Arial" w:hAnsi="Arial" w:cs="Arial"/>
          <w:spacing w:val="2"/>
          <w:sz w:val="22"/>
          <w:szCs w:val="22"/>
        </w:rPr>
        <w:t>a</w:t>
      </w:r>
      <w:r>
        <w:rPr>
          <w:rFonts w:ascii="Arial" w:eastAsia="Arial" w:hAnsi="Arial" w:cs="Arial"/>
          <w:spacing w:val="-2"/>
          <w:sz w:val="22"/>
          <w:szCs w:val="22"/>
        </w:rPr>
        <w:t>d</w:t>
      </w:r>
      <w:r>
        <w:rPr>
          <w:rFonts w:ascii="Arial" w:eastAsia="Arial" w:hAnsi="Arial" w:cs="Arial"/>
          <w:spacing w:val="2"/>
          <w:sz w:val="22"/>
          <w:szCs w:val="22"/>
        </w:rPr>
        <w:t>he</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p</w:t>
      </w:r>
      <w:r>
        <w:rPr>
          <w:rFonts w:ascii="Arial" w:eastAsia="Arial" w:hAnsi="Arial" w:cs="Arial"/>
          <w:spacing w:val="-3"/>
          <w:sz w:val="22"/>
          <w:szCs w:val="22"/>
        </w:rPr>
        <w:t>r</w:t>
      </w:r>
      <w:r>
        <w:rPr>
          <w:rFonts w:ascii="Arial" w:eastAsia="Arial" w:hAnsi="Arial" w:cs="Arial"/>
          <w:spacing w:val="7"/>
          <w:sz w:val="22"/>
          <w:szCs w:val="22"/>
        </w:rPr>
        <w:t>o</w:t>
      </w:r>
      <w:r>
        <w:rPr>
          <w:rFonts w:ascii="Arial" w:eastAsia="Arial" w:hAnsi="Arial" w:cs="Arial"/>
          <w:sz w:val="22"/>
          <w:szCs w:val="22"/>
        </w:rPr>
        <w:t>c</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2"/>
          <w:sz w:val="22"/>
          <w:szCs w:val="22"/>
        </w:rPr>
        <w:t>re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t</w:t>
      </w:r>
      <w:r>
        <w:rPr>
          <w:rFonts w:ascii="Arial" w:eastAsia="Arial" w:hAnsi="Arial" w:cs="Arial"/>
          <w:spacing w:val="-7"/>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m</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a</w:t>
      </w:r>
      <w:r>
        <w:rPr>
          <w:rFonts w:ascii="Arial" w:eastAsia="Arial" w:hAnsi="Arial" w:cs="Arial"/>
          <w:spacing w:val="1"/>
          <w:sz w:val="22"/>
          <w:szCs w:val="22"/>
        </w:rPr>
        <w:t>i</w:t>
      </w:r>
      <w:r>
        <w:rPr>
          <w:rFonts w:ascii="Arial" w:eastAsia="Arial" w:hAnsi="Arial" w:cs="Arial"/>
          <w:spacing w:val="-4"/>
          <w:sz w:val="22"/>
          <w:szCs w:val="22"/>
        </w:rPr>
        <w:t>l</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5"/>
          <w:sz w:val="22"/>
          <w:szCs w:val="22"/>
        </w:rPr>
        <w:t>s</w:t>
      </w:r>
      <w:r>
        <w:rPr>
          <w:rFonts w:ascii="Arial" w:eastAsia="Arial" w:hAnsi="Arial" w:cs="Arial"/>
          <w:sz w:val="22"/>
          <w:szCs w:val="22"/>
        </w:rPr>
        <w:t>o</w:t>
      </w:r>
      <w:r>
        <w:rPr>
          <w:rFonts w:ascii="Arial" w:eastAsia="Arial" w:hAnsi="Arial" w:cs="Arial"/>
          <w:spacing w:val="2"/>
          <w:sz w:val="22"/>
          <w:szCs w:val="22"/>
        </w:rPr>
        <w:t xml:space="preserve"> ma</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2"/>
          <w:sz w:val="22"/>
          <w:szCs w:val="22"/>
        </w:rPr>
        <w:t>re</w:t>
      </w:r>
      <w:r>
        <w:rPr>
          <w:rFonts w:ascii="Arial" w:eastAsia="Arial" w:hAnsi="Arial" w:cs="Arial"/>
          <w:spacing w:val="-5"/>
          <w:sz w:val="22"/>
          <w:szCs w:val="22"/>
        </w:rPr>
        <w:t>s</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sc</w:t>
      </w:r>
      <w:r>
        <w:rPr>
          <w:rFonts w:ascii="Arial" w:eastAsia="Arial" w:hAnsi="Arial" w:cs="Arial"/>
          <w:spacing w:val="-4"/>
          <w:sz w:val="22"/>
          <w:szCs w:val="22"/>
        </w:rPr>
        <w:t>i</w:t>
      </w:r>
      <w:r>
        <w:rPr>
          <w:rFonts w:ascii="Arial" w:eastAsia="Arial" w:hAnsi="Arial" w:cs="Arial"/>
          <w:spacing w:val="2"/>
          <w:sz w:val="22"/>
          <w:szCs w:val="22"/>
        </w:rPr>
        <w:t>p</w:t>
      </w:r>
      <w:r>
        <w:rPr>
          <w:rFonts w:ascii="Arial" w:eastAsia="Arial" w:hAnsi="Arial" w:cs="Arial"/>
          <w:spacing w:val="1"/>
          <w:sz w:val="22"/>
          <w:szCs w:val="22"/>
        </w:rPr>
        <w:t>li</w:t>
      </w:r>
      <w:r>
        <w:rPr>
          <w:rFonts w:ascii="Arial" w:eastAsia="Arial" w:hAnsi="Arial" w:cs="Arial"/>
          <w:spacing w:val="-2"/>
          <w:sz w:val="22"/>
          <w:szCs w:val="22"/>
        </w:rPr>
        <w:t>n</w:t>
      </w:r>
      <w:r>
        <w:rPr>
          <w:rFonts w:ascii="Arial" w:eastAsia="Arial" w:hAnsi="Arial" w:cs="Arial"/>
          <w:spacing w:val="2"/>
          <w:sz w:val="22"/>
          <w:szCs w:val="22"/>
        </w:rPr>
        <w:t>ar</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pacing w:val="2"/>
          <w:sz w:val="22"/>
          <w:szCs w:val="22"/>
        </w:rPr>
        <w:t>a</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2"/>
          <w:sz w:val="22"/>
          <w:szCs w:val="22"/>
        </w:rPr>
        <w:t>b</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z w:val="22"/>
          <w:szCs w:val="22"/>
        </w:rPr>
        <w:t>k</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z w:val="22"/>
          <w:szCs w:val="22"/>
        </w:rPr>
        <w:t>.</w:t>
      </w:r>
    </w:p>
    <w:p w:rsidR="00614974" w:rsidRDefault="00614974" w:rsidP="00614974">
      <w:pPr>
        <w:spacing w:before="12" w:line="240" w:lineRule="exact"/>
        <w:rPr>
          <w:sz w:val="24"/>
          <w:szCs w:val="24"/>
        </w:rPr>
      </w:pPr>
    </w:p>
    <w:p w:rsidR="00614974" w:rsidRDefault="00614974" w:rsidP="00614974">
      <w:pPr>
        <w:ind w:left="101"/>
        <w:rPr>
          <w:rFonts w:ascii="Arial" w:eastAsia="Arial" w:hAnsi="Arial" w:cs="Arial"/>
          <w:sz w:val="22"/>
          <w:szCs w:val="22"/>
        </w:rPr>
      </w:pP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pacing w:val="-2"/>
          <w:sz w:val="22"/>
          <w:szCs w:val="22"/>
        </w:rPr>
        <w:t>e</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4"/>
          <w:sz w:val="22"/>
          <w:szCs w:val="22"/>
        </w:rPr>
        <w:t>u</w:t>
      </w:r>
      <w:r>
        <w:rPr>
          <w:rFonts w:ascii="Arial" w:eastAsia="Arial" w:hAnsi="Arial" w:cs="Arial"/>
          <w:b/>
          <w:spacing w:val="2"/>
          <w:sz w:val="22"/>
          <w:szCs w:val="22"/>
        </w:rPr>
        <w:t>c</w:t>
      </w:r>
      <w:r>
        <w:rPr>
          <w:rFonts w:ascii="Arial" w:eastAsia="Arial" w:hAnsi="Arial" w:cs="Arial"/>
          <w:b/>
          <w:sz w:val="22"/>
          <w:szCs w:val="22"/>
        </w:rPr>
        <w:t>t</w:t>
      </w:r>
      <w:r>
        <w:rPr>
          <w:rFonts w:ascii="Arial" w:eastAsia="Arial" w:hAnsi="Arial" w:cs="Arial"/>
          <w:b/>
          <w:spacing w:val="1"/>
          <w:sz w:val="22"/>
          <w:szCs w:val="22"/>
        </w:rPr>
        <w:t xml:space="preserve"> </w:t>
      </w:r>
      <w:r>
        <w:rPr>
          <w:rFonts w:ascii="Arial" w:eastAsia="Arial" w:hAnsi="Arial" w:cs="Arial"/>
          <w:b/>
          <w:spacing w:val="-2"/>
          <w:sz w:val="22"/>
          <w:szCs w:val="22"/>
        </w:rPr>
        <w:t>a</w:t>
      </w:r>
      <w:r>
        <w:rPr>
          <w:rFonts w:ascii="Arial" w:eastAsia="Arial" w:hAnsi="Arial" w:cs="Arial"/>
          <w:b/>
          <w:sz w:val="22"/>
          <w:szCs w:val="22"/>
        </w:rPr>
        <w:t xml:space="preserve">nd </w:t>
      </w:r>
      <w:r>
        <w:rPr>
          <w:rFonts w:ascii="Arial" w:eastAsia="Arial" w:hAnsi="Arial" w:cs="Arial"/>
          <w:b/>
          <w:spacing w:val="1"/>
          <w:sz w:val="22"/>
          <w:szCs w:val="22"/>
        </w:rPr>
        <w:t>A</w:t>
      </w:r>
      <w:r>
        <w:rPr>
          <w:rFonts w:ascii="Arial" w:eastAsia="Arial" w:hAnsi="Arial" w:cs="Arial"/>
          <w:b/>
          <w:spacing w:val="-2"/>
          <w:sz w:val="22"/>
          <w:szCs w:val="22"/>
        </w:rPr>
        <w:t>c</w:t>
      </w:r>
      <w:r>
        <w:rPr>
          <w:rFonts w:ascii="Arial" w:eastAsia="Arial" w:hAnsi="Arial" w:cs="Arial"/>
          <w:b/>
          <w:spacing w:val="2"/>
          <w:sz w:val="22"/>
          <w:szCs w:val="22"/>
        </w:rPr>
        <w:t>c</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a</w:t>
      </w:r>
      <w:r>
        <w:rPr>
          <w:rFonts w:ascii="Arial" w:eastAsia="Arial" w:hAnsi="Arial" w:cs="Arial"/>
          <w:b/>
          <w:sz w:val="22"/>
          <w:szCs w:val="22"/>
        </w:rPr>
        <w:t>bi</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2"/>
          <w:sz w:val="22"/>
          <w:szCs w:val="22"/>
        </w:rPr>
        <w:t>y</w:t>
      </w:r>
      <w:r>
        <w:rPr>
          <w:rFonts w:ascii="Arial" w:eastAsia="Arial" w:hAnsi="Arial" w:cs="Arial"/>
          <w:b/>
          <w:sz w:val="22"/>
          <w:szCs w:val="22"/>
        </w:rPr>
        <w:t>:</w:t>
      </w:r>
    </w:p>
    <w:p w:rsidR="00614974" w:rsidRDefault="00614974" w:rsidP="00614974">
      <w:pPr>
        <w:spacing w:before="7" w:line="260" w:lineRule="exact"/>
        <w:rPr>
          <w:sz w:val="26"/>
          <w:szCs w:val="26"/>
        </w:rPr>
      </w:pPr>
    </w:p>
    <w:p w:rsidR="00614974" w:rsidRDefault="00614974" w:rsidP="00614974">
      <w:pPr>
        <w:tabs>
          <w:tab w:val="left" w:pos="820"/>
        </w:tabs>
        <w:ind w:left="821" w:right="133"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 xml:space="preserve"> a</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e</w:t>
      </w:r>
      <w:r>
        <w:rPr>
          <w:rFonts w:ascii="Arial" w:eastAsia="Arial" w:hAnsi="Arial" w:cs="Arial"/>
          <w:spacing w:val="-5"/>
          <w:sz w:val="22"/>
          <w:szCs w:val="22"/>
        </w:rPr>
        <w:t>x</w:t>
      </w:r>
      <w:r>
        <w:rPr>
          <w:rFonts w:ascii="Arial" w:eastAsia="Arial" w:hAnsi="Arial" w:cs="Arial"/>
          <w:spacing w:val="2"/>
          <w:sz w:val="22"/>
          <w:szCs w:val="22"/>
        </w:rPr>
        <w:t>pe</w:t>
      </w:r>
      <w:r>
        <w:rPr>
          <w:rFonts w:ascii="Arial" w:eastAsia="Arial" w:hAnsi="Arial" w:cs="Arial"/>
          <w:sz w:val="22"/>
          <w:szCs w:val="22"/>
        </w:rPr>
        <w:t>c</w:t>
      </w:r>
      <w:r>
        <w:rPr>
          <w:rFonts w:ascii="Arial" w:eastAsia="Arial" w:hAnsi="Arial" w:cs="Arial"/>
          <w:spacing w:val="-6"/>
          <w:sz w:val="22"/>
          <w:szCs w:val="22"/>
        </w:rPr>
        <w:t>t</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pacing w:val="-4"/>
          <w:sz w:val="22"/>
          <w:szCs w:val="22"/>
        </w:rPr>
        <w:t>l</w:t>
      </w:r>
      <w:r>
        <w:rPr>
          <w:rFonts w:ascii="Arial" w:eastAsia="Arial" w:hAnsi="Arial" w:cs="Arial"/>
          <w:spacing w:val="2"/>
          <w:sz w:val="22"/>
          <w:szCs w:val="22"/>
        </w:rPr>
        <w:t>e</w:t>
      </w:r>
      <w:r>
        <w:rPr>
          <w:rFonts w:ascii="Arial" w:eastAsia="Arial" w:hAnsi="Arial" w:cs="Arial"/>
          <w:sz w:val="22"/>
          <w:szCs w:val="22"/>
        </w:rPr>
        <w:t>v</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t</w:t>
      </w:r>
      <w:r>
        <w:rPr>
          <w:rFonts w:ascii="Arial" w:eastAsia="Arial" w:hAnsi="Arial" w:cs="Arial"/>
          <w:spacing w:val="-2"/>
          <w:sz w:val="22"/>
          <w:szCs w:val="22"/>
        </w:rPr>
        <w:t xml:space="preserve"> B</w:t>
      </w:r>
      <w:r>
        <w:rPr>
          <w:rFonts w:ascii="Arial" w:eastAsia="Arial" w:hAnsi="Arial" w:cs="Arial"/>
          <w:spacing w:val="2"/>
          <w:sz w:val="22"/>
          <w:szCs w:val="22"/>
        </w:rPr>
        <w:t>o</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4"/>
          <w:sz w:val="22"/>
          <w:szCs w:val="22"/>
        </w:rPr>
        <w:t>NH</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2"/>
          <w:sz w:val="22"/>
          <w:szCs w:val="22"/>
        </w:rPr>
        <w:t>u</w:t>
      </w:r>
      <w:r>
        <w:rPr>
          <w:rFonts w:ascii="Arial" w:eastAsia="Arial" w:hAnsi="Arial" w:cs="Arial"/>
          <w:spacing w:val="-2"/>
          <w:sz w:val="22"/>
          <w:szCs w:val="22"/>
        </w:rPr>
        <w:t>n</w:t>
      </w:r>
      <w:r>
        <w:rPr>
          <w:rFonts w:ascii="Arial" w:eastAsia="Arial" w:hAnsi="Arial" w:cs="Arial"/>
          <w:spacing w:val="2"/>
          <w:sz w:val="22"/>
          <w:szCs w:val="22"/>
        </w:rPr>
        <w:t>da</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4"/>
          <w:sz w:val="22"/>
          <w:szCs w:val="22"/>
        </w:rPr>
        <w:t>T</w:t>
      </w:r>
      <w:r>
        <w:rPr>
          <w:rFonts w:ascii="Arial" w:eastAsia="Arial" w:hAnsi="Arial" w:cs="Arial"/>
          <w:spacing w:val="2"/>
          <w:sz w:val="22"/>
          <w:szCs w:val="22"/>
        </w:rPr>
        <w:t>ru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de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z w:val="22"/>
          <w:szCs w:val="22"/>
        </w:rPr>
        <w:t>f c</w:t>
      </w:r>
      <w:r>
        <w:rPr>
          <w:rFonts w:ascii="Arial" w:eastAsia="Arial" w:hAnsi="Arial" w:cs="Arial"/>
          <w:spacing w:val="2"/>
          <w:sz w:val="22"/>
          <w:szCs w:val="22"/>
        </w:rPr>
        <w:t>o</w:t>
      </w:r>
      <w:r>
        <w:rPr>
          <w:rFonts w:ascii="Arial" w:eastAsia="Arial" w:hAnsi="Arial" w:cs="Arial"/>
          <w:spacing w:val="-2"/>
          <w:sz w:val="22"/>
          <w:szCs w:val="22"/>
        </w:rPr>
        <w:t>n</w:t>
      </w:r>
      <w:r>
        <w:rPr>
          <w:rFonts w:ascii="Arial" w:eastAsia="Arial" w:hAnsi="Arial" w:cs="Arial"/>
          <w:spacing w:val="2"/>
          <w:sz w:val="22"/>
          <w:szCs w:val="22"/>
        </w:rPr>
        <w:t>du</w:t>
      </w:r>
      <w:r>
        <w:rPr>
          <w:rFonts w:ascii="Arial" w:eastAsia="Arial" w:hAnsi="Arial" w:cs="Arial"/>
          <w:sz w:val="22"/>
          <w:szCs w:val="22"/>
        </w:rPr>
        <w:t>ct</w:t>
      </w:r>
      <w:r>
        <w:rPr>
          <w:rFonts w:ascii="Arial" w:eastAsia="Arial" w:hAnsi="Arial" w:cs="Arial"/>
          <w:spacing w:val="-2"/>
          <w:sz w:val="22"/>
          <w:szCs w:val="22"/>
        </w:rPr>
        <w:t xml:space="preserve"> 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z w:val="22"/>
          <w:szCs w:val="22"/>
        </w:rPr>
        <w:t>cc</w:t>
      </w:r>
      <w:r>
        <w:rPr>
          <w:rFonts w:ascii="Arial" w:eastAsia="Arial" w:hAnsi="Arial" w:cs="Arial"/>
          <w:spacing w:val="-2"/>
          <w:sz w:val="22"/>
          <w:szCs w:val="22"/>
        </w:rPr>
        <w:t>o</w:t>
      </w:r>
      <w:r>
        <w:rPr>
          <w:rFonts w:ascii="Arial" w:eastAsia="Arial" w:hAnsi="Arial" w:cs="Arial"/>
          <w:spacing w:val="2"/>
          <w:sz w:val="22"/>
          <w:szCs w:val="22"/>
        </w:rPr>
        <w:t>un</w:t>
      </w:r>
      <w:r>
        <w:rPr>
          <w:rFonts w:ascii="Arial" w:eastAsia="Arial" w:hAnsi="Arial" w:cs="Arial"/>
          <w:spacing w:val="-1"/>
          <w:sz w:val="22"/>
          <w:szCs w:val="22"/>
        </w:rPr>
        <w:t>t</w:t>
      </w:r>
      <w:r>
        <w:rPr>
          <w:rFonts w:ascii="Arial" w:eastAsia="Arial" w:hAnsi="Arial" w:cs="Arial"/>
          <w:spacing w:val="-2"/>
          <w:sz w:val="22"/>
          <w:szCs w:val="22"/>
        </w:rPr>
        <w:t>a</w:t>
      </w:r>
      <w:r>
        <w:rPr>
          <w:rFonts w:ascii="Arial" w:eastAsia="Arial" w:hAnsi="Arial" w:cs="Arial"/>
          <w:spacing w:val="2"/>
          <w:sz w:val="22"/>
          <w:szCs w:val="22"/>
        </w:rPr>
        <w:t>b</w:t>
      </w:r>
      <w:r>
        <w:rPr>
          <w:rFonts w:ascii="Arial" w:eastAsia="Arial" w:hAnsi="Arial" w:cs="Arial"/>
          <w:spacing w:val="1"/>
          <w:sz w:val="22"/>
          <w:szCs w:val="22"/>
        </w:rPr>
        <w:t>i</w:t>
      </w:r>
      <w:r>
        <w:rPr>
          <w:rFonts w:ascii="Arial" w:eastAsia="Arial" w:hAnsi="Arial" w:cs="Arial"/>
          <w:spacing w:val="-4"/>
          <w:sz w:val="22"/>
          <w:szCs w:val="22"/>
        </w:rPr>
        <w:t>l</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p>
    <w:p w:rsidR="00614974" w:rsidRDefault="00614974" w:rsidP="00614974">
      <w:pPr>
        <w:tabs>
          <w:tab w:val="left" w:pos="820"/>
        </w:tabs>
        <w:ind w:left="821" w:right="133" w:hanging="360"/>
        <w:rPr>
          <w:rFonts w:ascii="Arial" w:eastAsia="Arial" w:hAnsi="Arial" w:cs="Arial"/>
          <w:sz w:val="22"/>
          <w:szCs w:val="22"/>
        </w:rPr>
      </w:pPr>
    </w:p>
    <w:p w:rsidR="00996E4E" w:rsidRDefault="00996E4E" w:rsidP="00614974">
      <w:pPr>
        <w:ind w:left="101"/>
        <w:rPr>
          <w:rFonts w:ascii="Arial" w:eastAsia="Arial" w:hAnsi="Arial" w:cs="Arial"/>
          <w:sz w:val="22"/>
          <w:szCs w:val="22"/>
        </w:rPr>
      </w:pPr>
    </w:p>
    <w:p w:rsidR="00614974" w:rsidRDefault="00614974" w:rsidP="00614974">
      <w:pPr>
        <w:ind w:left="101"/>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fe</w:t>
      </w:r>
      <w:r>
        <w:rPr>
          <w:rFonts w:ascii="Arial" w:eastAsia="Arial" w:hAnsi="Arial" w:cs="Arial"/>
          <w:b/>
          <w:spacing w:val="-2"/>
          <w:sz w:val="22"/>
          <w:szCs w:val="22"/>
        </w:rPr>
        <w:t>c</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 xml:space="preserve">on </w:t>
      </w:r>
      <w:r>
        <w:rPr>
          <w:rFonts w:ascii="Arial" w:eastAsia="Arial" w:hAnsi="Arial" w:cs="Arial"/>
          <w:b/>
          <w:spacing w:val="-2"/>
          <w:sz w:val="22"/>
          <w:szCs w:val="22"/>
        </w:rPr>
        <w:t>P</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2"/>
          <w:sz w:val="22"/>
          <w:szCs w:val="22"/>
        </w:rPr>
        <w:t>v</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 xml:space="preserve">on </w:t>
      </w:r>
      <w:r>
        <w:rPr>
          <w:rFonts w:ascii="Arial" w:eastAsia="Arial" w:hAnsi="Arial" w:cs="Arial"/>
          <w:b/>
          <w:spacing w:val="2"/>
          <w:sz w:val="22"/>
          <w:szCs w:val="22"/>
        </w:rPr>
        <w:t>a</w:t>
      </w:r>
      <w:r>
        <w:rPr>
          <w:rFonts w:ascii="Arial" w:eastAsia="Arial" w:hAnsi="Arial" w:cs="Arial"/>
          <w:b/>
          <w:spacing w:val="-4"/>
          <w:sz w:val="22"/>
          <w:szCs w:val="22"/>
        </w:rPr>
        <w:t>n</w:t>
      </w:r>
      <w:r>
        <w:rPr>
          <w:rFonts w:ascii="Arial" w:eastAsia="Arial" w:hAnsi="Arial" w:cs="Arial"/>
          <w:b/>
          <w:sz w:val="22"/>
          <w:szCs w:val="22"/>
        </w:rPr>
        <w:t>d</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ro</w:t>
      </w:r>
      <w:r>
        <w:rPr>
          <w:rFonts w:ascii="Arial" w:eastAsia="Arial" w:hAnsi="Arial" w:cs="Arial"/>
          <w:b/>
          <w:spacing w:val="-1"/>
          <w:sz w:val="22"/>
          <w:szCs w:val="22"/>
        </w:rPr>
        <w:t>l</w:t>
      </w:r>
      <w:r>
        <w:rPr>
          <w:rFonts w:ascii="Arial" w:eastAsia="Arial" w:hAnsi="Arial" w:cs="Arial"/>
          <w:b/>
          <w:sz w:val="22"/>
          <w:szCs w:val="22"/>
        </w:rPr>
        <w:t>:</w:t>
      </w:r>
    </w:p>
    <w:p w:rsidR="00614974" w:rsidRDefault="00614974" w:rsidP="00614974">
      <w:pPr>
        <w:spacing w:before="7" w:line="260" w:lineRule="exact"/>
        <w:rPr>
          <w:sz w:val="26"/>
          <w:szCs w:val="26"/>
        </w:rPr>
      </w:pPr>
    </w:p>
    <w:p w:rsidR="00614974" w:rsidRDefault="00614974" w:rsidP="00996E4E">
      <w:pPr>
        <w:tabs>
          <w:tab w:val="left" w:pos="820"/>
        </w:tabs>
        <w:ind w:left="821" w:right="308"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 xml:space="preserve"> mu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5"/>
          <w:sz w:val="22"/>
          <w:szCs w:val="22"/>
        </w:rPr>
        <w:t>v</w:t>
      </w:r>
      <w:r>
        <w:rPr>
          <w:rFonts w:ascii="Arial" w:eastAsia="Arial" w:hAnsi="Arial" w:cs="Arial"/>
          <w:spacing w:val="2"/>
          <w:sz w:val="22"/>
          <w:szCs w:val="22"/>
        </w:rPr>
        <w:t>an</w:t>
      </w:r>
      <w:r>
        <w:rPr>
          <w:rFonts w:ascii="Arial" w:eastAsia="Arial" w:hAnsi="Arial" w:cs="Arial"/>
          <w:sz w:val="22"/>
          <w:szCs w:val="22"/>
        </w:rPr>
        <w:t>t</w:t>
      </w:r>
      <w:r>
        <w:rPr>
          <w:rFonts w:ascii="Arial" w:eastAsia="Arial" w:hAnsi="Arial" w:cs="Arial"/>
          <w:spacing w:val="-2"/>
          <w:sz w:val="22"/>
          <w:szCs w:val="22"/>
        </w:rPr>
        <w:t xml:space="preserve"> p</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p</w:t>
      </w:r>
      <w:r>
        <w:rPr>
          <w:rFonts w:ascii="Arial" w:eastAsia="Arial" w:hAnsi="Arial" w:cs="Arial"/>
          <w:spacing w:val="2"/>
          <w:sz w:val="22"/>
          <w:szCs w:val="22"/>
        </w:rPr>
        <w:t>ro</w:t>
      </w:r>
      <w:r>
        <w:rPr>
          <w:rFonts w:ascii="Arial" w:eastAsia="Arial" w:hAnsi="Arial" w:cs="Arial"/>
          <w:spacing w:val="-5"/>
          <w:sz w:val="22"/>
          <w:szCs w:val="22"/>
        </w:rPr>
        <w:t>c</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pacing w:val="-1"/>
          <w:sz w:val="22"/>
          <w:szCs w:val="22"/>
        </w:rPr>
        <w:t>f</w:t>
      </w:r>
      <w:r>
        <w:rPr>
          <w:rFonts w:ascii="Arial" w:eastAsia="Arial" w:hAnsi="Arial" w:cs="Arial"/>
          <w:spacing w:val="2"/>
          <w:sz w:val="22"/>
          <w:szCs w:val="22"/>
        </w:rPr>
        <w:t>e</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w:t>
      </w:r>
      <w:r>
        <w:rPr>
          <w:rFonts w:ascii="Arial" w:eastAsia="Arial" w:hAnsi="Arial" w:cs="Arial"/>
          <w:sz w:val="22"/>
          <w:szCs w:val="22"/>
        </w:rPr>
        <w:t xml:space="preserve">n </w:t>
      </w:r>
      <w:r>
        <w:rPr>
          <w:rFonts w:ascii="Arial" w:eastAsia="Arial" w:hAnsi="Arial" w:cs="Arial"/>
          <w:spacing w:val="2"/>
          <w:sz w:val="22"/>
          <w:szCs w:val="22"/>
        </w:rPr>
        <w:t>pre</w:t>
      </w:r>
      <w:r>
        <w:rPr>
          <w:rFonts w:ascii="Arial" w:eastAsia="Arial" w:hAnsi="Arial" w:cs="Arial"/>
          <w:spacing w:val="-5"/>
          <w:sz w:val="22"/>
          <w:szCs w:val="22"/>
        </w:rPr>
        <w:t>v</w:t>
      </w:r>
      <w:r>
        <w:rPr>
          <w:rFonts w:ascii="Arial" w:eastAsia="Arial" w:hAnsi="Arial" w:cs="Arial"/>
          <w:spacing w:val="2"/>
          <w:sz w:val="22"/>
          <w:szCs w:val="22"/>
        </w:rPr>
        <w:t>en</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2"/>
          <w:sz w:val="22"/>
          <w:szCs w:val="22"/>
        </w:rPr>
        <w:t>o</w:t>
      </w:r>
      <w:r>
        <w:rPr>
          <w:rFonts w:ascii="Arial" w:eastAsia="Arial" w:hAnsi="Arial" w:cs="Arial"/>
          <w:spacing w:val="1"/>
          <w:sz w:val="22"/>
          <w:szCs w:val="22"/>
        </w:rPr>
        <w:t>l</w:t>
      </w:r>
      <w:r w:rsidR="00996E4E">
        <w:rPr>
          <w:rFonts w:ascii="Arial" w:eastAsia="Arial" w:hAnsi="Arial" w:cs="Arial"/>
          <w:sz w:val="22"/>
          <w:szCs w:val="22"/>
        </w:rPr>
        <w:t>.</w:t>
      </w:r>
    </w:p>
    <w:p w:rsidR="00996E4E" w:rsidRDefault="00996E4E" w:rsidP="00996E4E">
      <w:pPr>
        <w:tabs>
          <w:tab w:val="left" w:pos="820"/>
        </w:tabs>
        <w:ind w:right="308"/>
        <w:rPr>
          <w:rFonts w:ascii="Arial" w:eastAsia="Arial" w:hAnsi="Arial" w:cs="Arial"/>
          <w:sz w:val="22"/>
          <w:szCs w:val="22"/>
        </w:rPr>
      </w:pPr>
    </w:p>
    <w:p w:rsidR="00996E4E" w:rsidRDefault="00996E4E" w:rsidP="00996E4E">
      <w:pPr>
        <w:rPr>
          <w:rFonts w:ascii="Arial" w:eastAsia="Arial" w:hAnsi="Arial" w:cs="Arial"/>
          <w:sz w:val="22"/>
          <w:szCs w:val="22"/>
        </w:rPr>
      </w:pPr>
      <w:r>
        <w:rPr>
          <w:rFonts w:ascii="Arial" w:eastAsia="Arial" w:hAnsi="Arial" w:cs="Arial"/>
          <w:b/>
          <w:spacing w:val="-2"/>
          <w:sz w:val="22"/>
          <w:szCs w:val="22"/>
        </w:rPr>
        <w:t>S</w:t>
      </w:r>
      <w:r>
        <w:rPr>
          <w:rFonts w:ascii="Arial" w:eastAsia="Arial" w:hAnsi="Arial" w:cs="Arial"/>
          <w:b/>
          <w:spacing w:val="2"/>
          <w:sz w:val="22"/>
          <w:szCs w:val="22"/>
        </w:rPr>
        <w:t>afe</w:t>
      </w:r>
      <w:r>
        <w:rPr>
          <w:rFonts w:ascii="Arial" w:eastAsia="Arial" w:hAnsi="Arial" w:cs="Arial"/>
          <w:b/>
          <w:sz w:val="22"/>
          <w:szCs w:val="22"/>
        </w:rPr>
        <w:t>g</w:t>
      </w:r>
      <w:r>
        <w:rPr>
          <w:rFonts w:ascii="Arial" w:eastAsia="Arial" w:hAnsi="Arial" w:cs="Arial"/>
          <w:b/>
          <w:spacing w:val="-4"/>
          <w:sz w:val="22"/>
          <w:szCs w:val="22"/>
        </w:rPr>
        <w:t>u</w:t>
      </w:r>
      <w:r>
        <w:rPr>
          <w:rFonts w:ascii="Arial" w:eastAsia="Arial" w:hAnsi="Arial" w:cs="Arial"/>
          <w:b/>
          <w:spacing w:val="2"/>
          <w:sz w:val="22"/>
          <w:szCs w:val="22"/>
        </w:rPr>
        <w:t>a</w:t>
      </w:r>
      <w:r>
        <w:rPr>
          <w:rFonts w:ascii="Arial" w:eastAsia="Arial" w:hAnsi="Arial" w:cs="Arial"/>
          <w:b/>
          <w:sz w:val="22"/>
          <w:szCs w:val="22"/>
        </w:rPr>
        <w:t>rd</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1"/>
          <w:sz w:val="22"/>
          <w:szCs w:val="22"/>
        </w:rPr>
        <w:t>C</w:t>
      </w:r>
      <w:r>
        <w:rPr>
          <w:rFonts w:ascii="Arial" w:eastAsia="Arial" w:hAnsi="Arial" w:cs="Arial"/>
          <w:b/>
          <w:sz w:val="22"/>
          <w:szCs w:val="22"/>
        </w:rPr>
        <w:t>hi</w:t>
      </w:r>
      <w:r>
        <w:rPr>
          <w:rFonts w:ascii="Arial" w:eastAsia="Arial" w:hAnsi="Arial" w:cs="Arial"/>
          <w:b/>
          <w:spacing w:val="-2"/>
          <w:sz w:val="22"/>
          <w:szCs w:val="22"/>
        </w:rPr>
        <w:t>l</w:t>
      </w:r>
      <w:r>
        <w:rPr>
          <w:rFonts w:ascii="Arial" w:eastAsia="Arial" w:hAnsi="Arial" w:cs="Arial"/>
          <w:b/>
          <w:sz w:val="22"/>
          <w:szCs w:val="22"/>
        </w:rPr>
        <w:t>dr</w:t>
      </w:r>
      <w:r>
        <w:rPr>
          <w:rFonts w:ascii="Arial" w:eastAsia="Arial" w:hAnsi="Arial" w:cs="Arial"/>
          <w:b/>
          <w:spacing w:val="2"/>
          <w:sz w:val="22"/>
          <w:szCs w:val="22"/>
        </w:rPr>
        <w:t>e</w:t>
      </w:r>
      <w:r>
        <w:rPr>
          <w:rFonts w:ascii="Arial" w:eastAsia="Arial" w:hAnsi="Arial" w:cs="Arial"/>
          <w:b/>
          <w:sz w:val="22"/>
          <w:szCs w:val="22"/>
        </w:rPr>
        <w:t xml:space="preserve">n </w:t>
      </w:r>
      <w:r>
        <w:rPr>
          <w:rFonts w:ascii="Arial" w:eastAsia="Arial" w:hAnsi="Arial" w:cs="Arial"/>
          <w:b/>
          <w:spacing w:val="-3"/>
          <w:sz w:val="22"/>
          <w:szCs w:val="22"/>
        </w:rPr>
        <w:t>a</w:t>
      </w:r>
      <w:r>
        <w:rPr>
          <w:rFonts w:ascii="Arial" w:eastAsia="Arial" w:hAnsi="Arial" w:cs="Arial"/>
          <w:b/>
          <w:sz w:val="22"/>
          <w:szCs w:val="22"/>
        </w:rPr>
        <w:t xml:space="preserve">nd </w:t>
      </w:r>
      <w:r>
        <w:rPr>
          <w:rFonts w:ascii="Arial" w:eastAsia="Arial" w:hAnsi="Arial" w:cs="Arial"/>
          <w:b/>
          <w:spacing w:val="-2"/>
          <w:sz w:val="22"/>
          <w:szCs w:val="22"/>
        </w:rPr>
        <w:t>V</w:t>
      </w:r>
      <w:r>
        <w:rPr>
          <w:rFonts w:ascii="Arial" w:eastAsia="Arial" w:hAnsi="Arial" w:cs="Arial"/>
          <w:b/>
          <w:sz w:val="22"/>
          <w:szCs w:val="22"/>
        </w:rPr>
        <w:t>uln</w:t>
      </w:r>
      <w:r>
        <w:rPr>
          <w:rFonts w:ascii="Arial" w:eastAsia="Arial" w:hAnsi="Arial" w:cs="Arial"/>
          <w:b/>
          <w:spacing w:val="2"/>
          <w:sz w:val="22"/>
          <w:szCs w:val="22"/>
        </w:rPr>
        <w:t>e</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b</w:t>
      </w:r>
      <w:r>
        <w:rPr>
          <w:rFonts w:ascii="Arial" w:eastAsia="Arial" w:hAnsi="Arial" w:cs="Arial"/>
          <w:b/>
          <w:spacing w:val="-5"/>
          <w:sz w:val="22"/>
          <w:szCs w:val="22"/>
        </w:rPr>
        <w:t>l</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pacing w:val="1"/>
          <w:sz w:val="22"/>
          <w:szCs w:val="22"/>
        </w:rPr>
        <w:t>A</w:t>
      </w:r>
      <w:r>
        <w:rPr>
          <w:rFonts w:ascii="Arial" w:eastAsia="Arial" w:hAnsi="Arial" w:cs="Arial"/>
          <w:b/>
          <w:sz w:val="22"/>
          <w:szCs w:val="22"/>
        </w:rPr>
        <w:t>d</w:t>
      </w:r>
      <w:r>
        <w:rPr>
          <w:rFonts w:ascii="Arial" w:eastAsia="Arial" w:hAnsi="Arial" w:cs="Arial"/>
          <w:b/>
          <w:spacing w:val="1"/>
          <w:sz w:val="22"/>
          <w:szCs w:val="22"/>
        </w:rPr>
        <w:t>u</w:t>
      </w:r>
      <w:r>
        <w:rPr>
          <w:rFonts w:ascii="Arial" w:eastAsia="Arial" w:hAnsi="Arial" w:cs="Arial"/>
          <w:b/>
          <w:spacing w:val="-1"/>
          <w:sz w:val="22"/>
          <w:szCs w:val="22"/>
        </w:rPr>
        <w:t>l</w:t>
      </w:r>
      <w:r>
        <w:rPr>
          <w:rFonts w:ascii="Arial" w:eastAsia="Arial" w:hAnsi="Arial" w:cs="Arial"/>
          <w:b/>
          <w:spacing w:val="2"/>
          <w:sz w:val="22"/>
          <w:szCs w:val="22"/>
        </w:rPr>
        <w:t>t</w:t>
      </w:r>
      <w:r>
        <w:rPr>
          <w:rFonts w:ascii="Arial" w:eastAsia="Arial" w:hAnsi="Arial" w:cs="Arial"/>
          <w:b/>
          <w:spacing w:val="-2"/>
          <w:sz w:val="22"/>
          <w:szCs w:val="22"/>
        </w:rPr>
        <w:t>s</w:t>
      </w:r>
      <w:r>
        <w:rPr>
          <w:rFonts w:ascii="Arial" w:eastAsia="Arial" w:hAnsi="Arial" w:cs="Arial"/>
          <w:b/>
          <w:sz w:val="22"/>
          <w:szCs w:val="22"/>
        </w:rPr>
        <w:t>:</w:t>
      </w:r>
    </w:p>
    <w:p w:rsidR="00996E4E" w:rsidRDefault="00996E4E" w:rsidP="00996E4E">
      <w:pPr>
        <w:spacing w:before="7" w:line="260" w:lineRule="exact"/>
        <w:rPr>
          <w:sz w:val="26"/>
          <w:szCs w:val="26"/>
        </w:rPr>
      </w:pPr>
    </w:p>
    <w:p w:rsidR="00996E4E" w:rsidRDefault="00996E4E" w:rsidP="00996E4E">
      <w:pPr>
        <w:tabs>
          <w:tab w:val="left" w:pos="820"/>
        </w:tabs>
        <w:ind w:left="821" w:right="815" w:hanging="360"/>
        <w:rPr>
          <w:rFonts w:ascii="Arial" w:eastAsia="Arial" w:hAnsi="Arial" w:cs="Arial"/>
          <w:sz w:val="22"/>
          <w:szCs w:val="22"/>
        </w:rPr>
      </w:pPr>
      <w:r>
        <w:rPr>
          <w:w w:val="131"/>
          <w:sz w:val="22"/>
          <w:szCs w:val="22"/>
        </w:rPr>
        <w:t>•</w:t>
      </w:r>
      <w:r>
        <w:rPr>
          <w:sz w:val="22"/>
          <w:szCs w:val="22"/>
        </w:rPr>
        <w:tab/>
      </w:r>
      <w:r>
        <w:rPr>
          <w:rFonts w:ascii="Arial" w:eastAsia="Arial" w:hAnsi="Arial" w:cs="Arial"/>
          <w:spacing w:val="-2"/>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 xml:space="preserve"> mu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5"/>
          <w:sz w:val="22"/>
          <w:szCs w:val="22"/>
        </w:rPr>
        <w:t>v</w:t>
      </w:r>
      <w:r>
        <w:rPr>
          <w:rFonts w:ascii="Arial" w:eastAsia="Arial" w:hAnsi="Arial" w:cs="Arial"/>
          <w:spacing w:val="2"/>
          <w:sz w:val="22"/>
          <w:szCs w:val="22"/>
        </w:rPr>
        <w:t>an</w:t>
      </w:r>
      <w:r>
        <w:rPr>
          <w:rFonts w:ascii="Arial" w:eastAsia="Arial" w:hAnsi="Arial" w:cs="Arial"/>
          <w:sz w:val="22"/>
          <w:szCs w:val="22"/>
        </w:rPr>
        <w:t>t</w:t>
      </w:r>
      <w:r>
        <w:rPr>
          <w:rFonts w:ascii="Arial" w:eastAsia="Arial" w:hAnsi="Arial" w:cs="Arial"/>
          <w:spacing w:val="-2"/>
          <w:sz w:val="22"/>
          <w:szCs w:val="22"/>
        </w:rPr>
        <w:t xml:space="preserve"> p</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p</w:t>
      </w:r>
      <w:r>
        <w:rPr>
          <w:rFonts w:ascii="Arial" w:eastAsia="Arial" w:hAnsi="Arial" w:cs="Arial"/>
          <w:spacing w:val="2"/>
          <w:sz w:val="22"/>
          <w:szCs w:val="22"/>
        </w:rPr>
        <w:t>ro</w:t>
      </w:r>
      <w:r>
        <w:rPr>
          <w:rFonts w:ascii="Arial" w:eastAsia="Arial" w:hAnsi="Arial" w:cs="Arial"/>
          <w:spacing w:val="-5"/>
          <w:sz w:val="22"/>
          <w:szCs w:val="22"/>
        </w:rPr>
        <w:t>c</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n s</w:t>
      </w:r>
      <w:r>
        <w:rPr>
          <w:rFonts w:ascii="Arial" w:eastAsia="Arial" w:hAnsi="Arial" w:cs="Arial"/>
          <w:spacing w:val="2"/>
          <w:sz w:val="22"/>
          <w:szCs w:val="22"/>
        </w:rPr>
        <w:t>a</w:t>
      </w:r>
      <w:r>
        <w:rPr>
          <w:rFonts w:ascii="Arial" w:eastAsia="Arial" w:hAnsi="Arial" w:cs="Arial"/>
          <w:spacing w:val="-1"/>
          <w:sz w:val="22"/>
          <w:szCs w:val="22"/>
        </w:rPr>
        <w:t>f</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pacing w:val="2"/>
          <w:sz w:val="22"/>
          <w:szCs w:val="22"/>
        </w:rPr>
        <w:t>u</w:t>
      </w:r>
      <w:r>
        <w:rPr>
          <w:rFonts w:ascii="Arial" w:eastAsia="Arial" w:hAnsi="Arial" w:cs="Arial"/>
          <w:spacing w:val="-2"/>
          <w:sz w:val="22"/>
          <w:szCs w:val="22"/>
        </w:rPr>
        <w:t>a</w:t>
      </w:r>
      <w:r>
        <w:rPr>
          <w:rFonts w:ascii="Arial" w:eastAsia="Arial" w:hAnsi="Arial" w:cs="Arial"/>
          <w:spacing w:val="2"/>
          <w:sz w:val="22"/>
          <w:szCs w:val="22"/>
        </w:rPr>
        <w:t>r</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ro</w:t>
      </w:r>
      <w:r>
        <w:rPr>
          <w:rFonts w:ascii="Arial" w:eastAsia="Arial" w:hAnsi="Arial" w:cs="Arial"/>
          <w:spacing w:val="1"/>
          <w:sz w:val="22"/>
          <w:szCs w:val="22"/>
        </w:rPr>
        <w:t>m</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w</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6"/>
          <w:sz w:val="22"/>
          <w:szCs w:val="22"/>
        </w:rPr>
        <w:t>f</w:t>
      </w:r>
      <w:r>
        <w:rPr>
          <w:rFonts w:ascii="Arial" w:eastAsia="Arial" w:hAnsi="Arial" w:cs="Arial"/>
          <w:spacing w:val="2"/>
          <w:sz w:val="22"/>
          <w:szCs w:val="22"/>
        </w:rPr>
        <w:t>a</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2"/>
          <w:sz w:val="22"/>
          <w:szCs w:val="22"/>
        </w:rPr>
        <w:t xml:space="preserve"> 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h</w:t>
      </w:r>
      <w:r>
        <w:rPr>
          <w:rFonts w:ascii="Arial" w:eastAsia="Arial" w:hAnsi="Arial" w:cs="Arial"/>
          <w:spacing w:val="1"/>
          <w:sz w:val="22"/>
          <w:szCs w:val="22"/>
        </w:rPr>
        <w:t>i</w:t>
      </w:r>
      <w:r>
        <w:rPr>
          <w:rFonts w:ascii="Arial" w:eastAsia="Arial" w:hAnsi="Arial" w:cs="Arial"/>
          <w:spacing w:val="-4"/>
          <w:sz w:val="22"/>
          <w:szCs w:val="22"/>
        </w:rPr>
        <w:t>l</w:t>
      </w:r>
      <w:r>
        <w:rPr>
          <w:rFonts w:ascii="Arial" w:eastAsia="Arial" w:hAnsi="Arial" w:cs="Arial"/>
          <w:spacing w:val="2"/>
          <w:sz w:val="22"/>
          <w:szCs w:val="22"/>
        </w:rPr>
        <w:t>d</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2"/>
          <w:sz w:val="22"/>
          <w:szCs w:val="22"/>
        </w:rPr>
        <w:t>u</w:t>
      </w:r>
      <w:r>
        <w:rPr>
          <w:rFonts w:ascii="Arial" w:eastAsia="Arial" w:hAnsi="Arial" w:cs="Arial"/>
          <w:spacing w:val="-4"/>
          <w:sz w:val="22"/>
          <w:szCs w:val="22"/>
        </w:rPr>
        <w:t>l</w:t>
      </w:r>
      <w:r>
        <w:rPr>
          <w:rFonts w:ascii="Arial" w:eastAsia="Arial" w:hAnsi="Arial" w:cs="Arial"/>
          <w:spacing w:val="2"/>
          <w:sz w:val="22"/>
          <w:szCs w:val="22"/>
        </w:rPr>
        <w:t>n</w:t>
      </w:r>
      <w:r>
        <w:rPr>
          <w:rFonts w:ascii="Arial" w:eastAsia="Arial" w:hAnsi="Arial" w:cs="Arial"/>
          <w:spacing w:val="-2"/>
          <w:sz w:val="22"/>
          <w:szCs w:val="22"/>
        </w:rPr>
        <w:t>e</w:t>
      </w:r>
      <w:r>
        <w:rPr>
          <w:rFonts w:ascii="Arial" w:eastAsia="Arial" w:hAnsi="Arial" w:cs="Arial"/>
          <w:spacing w:val="2"/>
          <w:sz w:val="22"/>
          <w:szCs w:val="22"/>
        </w:rPr>
        <w:t>r</w:t>
      </w:r>
      <w:r>
        <w:rPr>
          <w:rFonts w:ascii="Arial" w:eastAsia="Arial" w:hAnsi="Arial" w:cs="Arial"/>
          <w:spacing w:val="-2"/>
          <w:sz w:val="22"/>
          <w:szCs w:val="22"/>
        </w:rPr>
        <w:t>a</w:t>
      </w:r>
      <w:r>
        <w:rPr>
          <w:rFonts w:ascii="Arial" w:eastAsia="Arial" w:hAnsi="Arial" w:cs="Arial"/>
          <w:spacing w:val="2"/>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z w:val="22"/>
          <w:szCs w:val="22"/>
        </w:rPr>
        <w:t>s.</w:t>
      </w:r>
    </w:p>
    <w:p w:rsidR="00996E4E" w:rsidRDefault="00996E4E" w:rsidP="00996E4E">
      <w:pPr>
        <w:spacing w:before="11" w:line="240" w:lineRule="exact"/>
        <w:rPr>
          <w:sz w:val="24"/>
          <w:szCs w:val="24"/>
        </w:rPr>
      </w:pPr>
    </w:p>
    <w:p w:rsidR="00996E4E" w:rsidRDefault="00996E4E" w:rsidP="00996E4E">
      <w:pPr>
        <w:ind w:left="101"/>
        <w:rPr>
          <w:rFonts w:ascii="Arial" w:eastAsia="Arial" w:hAnsi="Arial" w:cs="Arial"/>
          <w:sz w:val="22"/>
          <w:szCs w:val="22"/>
        </w:rPr>
      </w:pPr>
      <w:r>
        <w:rPr>
          <w:rFonts w:ascii="Arial" w:eastAsia="Arial" w:hAnsi="Arial" w:cs="Arial"/>
          <w:b/>
          <w:spacing w:val="-2"/>
          <w:sz w:val="22"/>
          <w:szCs w:val="22"/>
        </w:rPr>
        <w:t>V</w:t>
      </w:r>
      <w:r>
        <w:rPr>
          <w:rFonts w:ascii="Arial" w:eastAsia="Arial" w:hAnsi="Arial" w:cs="Arial"/>
          <w:b/>
          <w:spacing w:val="2"/>
          <w:sz w:val="22"/>
          <w:szCs w:val="22"/>
        </w:rPr>
        <w:t>a</w:t>
      </w:r>
      <w:r>
        <w:rPr>
          <w:rFonts w:ascii="Arial" w:eastAsia="Arial" w:hAnsi="Arial" w:cs="Arial"/>
          <w:b/>
          <w:spacing w:val="-1"/>
          <w:sz w:val="22"/>
          <w:szCs w:val="22"/>
        </w:rPr>
        <w:t>l</w:t>
      </w:r>
      <w:r>
        <w:rPr>
          <w:rFonts w:ascii="Arial" w:eastAsia="Arial" w:hAnsi="Arial" w:cs="Arial"/>
          <w:b/>
          <w:sz w:val="22"/>
          <w:szCs w:val="22"/>
        </w:rPr>
        <w:t>uing Di</w:t>
      </w:r>
      <w:r>
        <w:rPr>
          <w:rFonts w:ascii="Arial" w:eastAsia="Arial" w:hAnsi="Arial" w:cs="Arial"/>
          <w:b/>
          <w:spacing w:val="2"/>
          <w:sz w:val="22"/>
          <w:szCs w:val="22"/>
        </w:rPr>
        <w:t>ve</w:t>
      </w:r>
      <w:r>
        <w:rPr>
          <w:rFonts w:ascii="Arial" w:eastAsia="Arial" w:hAnsi="Arial" w:cs="Arial"/>
          <w:b/>
          <w:sz w:val="22"/>
          <w:szCs w:val="22"/>
        </w:rPr>
        <w:t>r</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2"/>
          <w:sz w:val="22"/>
          <w:szCs w:val="22"/>
        </w:rPr>
        <w:t>a</w:t>
      </w:r>
      <w:r>
        <w:rPr>
          <w:rFonts w:ascii="Arial" w:eastAsia="Arial" w:hAnsi="Arial" w:cs="Arial"/>
          <w:b/>
          <w:spacing w:val="-4"/>
          <w:sz w:val="22"/>
          <w:szCs w:val="22"/>
        </w:rPr>
        <w:t>n</w:t>
      </w:r>
      <w:r>
        <w:rPr>
          <w:rFonts w:ascii="Arial" w:eastAsia="Arial" w:hAnsi="Arial" w:cs="Arial"/>
          <w:b/>
          <w:sz w:val="22"/>
          <w:szCs w:val="22"/>
        </w:rPr>
        <w:t xml:space="preserve">d </w:t>
      </w:r>
      <w:r>
        <w:rPr>
          <w:rFonts w:ascii="Arial" w:eastAsia="Arial" w:hAnsi="Arial" w:cs="Arial"/>
          <w:b/>
          <w:spacing w:val="-2"/>
          <w:sz w:val="22"/>
          <w:szCs w:val="22"/>
        </w:rPr>
        <w:t>P</w:t>
      </w:r>
      <w:r>
        <w:rPr>
          <w:rFonts w:ascii="Arial" w:eastAsia="Arial" w:hAnsi="Arial" w:cs="Arial"/>
          <w:b/>
          <w:sz w:val="22"/>
          <w:szCs w:val="22"/>
        </w:rPr>
        <w:t>romo</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 xml:space="preserve">ng </w:t>
      </w:r>
      <w:r>
        <w:rPr>
          <w:rFonts w:ascii="Arial" w:eastAsia="Arial" w:hAnsi="Arial" w:cs="Arial"/>
          <w:b/>
          <w:spacing w:val="-2"/>
          <w:sz w:val="22"/>
          <w:szCs w:val="22"/>
        </w:rPr>
        <w:t>E</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pacing w:val="2"/>
          <w:sz w:val="22"/>
          <w:szCs w:val="22"/>
        </w:rPr>
        <w:t>a</w:t>
      </w:r>
      <w:r>
        <w:rPr>
          <w:rFonts w:ascii="Arial" w:eastAsia="Arial" w:hAnsi="Arial" w:cs="Arial"/>
          <w:b/>
          <w:spacing w:val="-1"/>
          <w:sz w:val="22"/>
          <w:szCs w:val="22"/>
        </w:rPr>
        <w:t>li</w:t>
      </w:r>
      <w:r>
        <w:rPr>
          <w:rFonts w:ascii="Arial" w:eastAsia="Arial" w:hAnsi="Arial" w:cs="Arial"/>
          <w:b/>
          <w:spacing w:val="2"/>
          <w:sz w:val="22"/>
          <w:szCs w:val="22"/>
        </w:rPr>
        <w:t>t</w:t>
      </w:r>
      <w:r>
        <w:rPr>
          <w:rFonts w:ascii="Arial" w:eastAsia="Arial" w:hAnsi="Arial" w:cs="Arial"/>
          <w:b/>
          <w:spacing w:val="-2"/>
          <w:sz w:val="22"/>
          <w:szCs w:val="22"/>
        </w:rPr>
        <w:t>y</w:t>
      </w:r>
      <w:r>
        <w:rPr>
          <w:rFonts w:ascii="Arial" w:eastAsia="Arial" w:hAnsi="Arial" w:cs="Arial"/>
          <w:b/>
          <w:sz w:val="22"/>
          <w:szCs w:val="22"/>
        </w:rPr>
        <w:t>:</w:t>
      </w:r>
    </w:p>
    <w:p w:rsidR="00996E4E" w:rsidRDefault="00996E4E" w:rsidP="00996E4E">
      <w:pPr>
        <w:spacing w:before="9" w:line="280" w:lineRule="exact"/>
        <w:rPr>
          <w:sz w:val="28"/>
          <w:szCs w:val="28"/>
        </w:rPr>
      </w:pPr>
    </w:p>
    <w:p w:rsidR="00996E4E" w:rsidRDefault="00996E4E" w:rsidP="00996E4E">
      <w:pPr>
        <w:tabs>
          <w:tab w:val="left" w:pos="820"/>
        </w:tabs>
        <w:spacing w:line="240" w:lineRule="exact"/>
        <w:ind w:left="821" w:right="428" w:hanging="360"/>
        <w:rPr>
          <w:rFonts w:ascii="Arial" w:eastAsia="Arial" w:hAnsi="Arial" w:cs="Arial"/>
          <w:sz w:val="22"/>
          <w:szCs w:val="22"/>
        </w:rPr>
      </w:pPr>
      <w:r>
        <w:rPr>
          <w:w w:val="131"/>
          <w:sz w:val="24"/>
          <w:szCs w:val="24"/>
        </w:rPr>
        <w:t>•</w:t>
      </w:r>
      <w:r>
        <w:rPr>
          <w:sz w:val="24"/>
          <w:szCs w:val="24"/>
        </w:rPr>
        <w:tab/>
      </w:r>
      <w:r>
        <w:rPr>
          <w:rFonts w:ascii="Arial" w:eastAsia="Arial" w:hAnsi="Arial" w:cs="Arial"/>
          <w:spacing w:val="-2"/>
          <w:sz w:val="22"/>
          <w:szCs w:val="22"/>
        </w:rPr>
        <w:t>Y</w:t>
      </w:r>
      <w:r>
        <w:rPr>
          <w:rFonts w:ascii="Arial" w:eastAsia="Arial" w:hAnsi="Arial" w:cs="Arial"/>
          <w:spacing w:val="2"/>
          <w:sz w:val="22"/>
          <w:szCs w:val="22"/>
        </w:rPr>
        <w:t>o</w:t>
      </w:r>
      <w:r>
        <w:rPr>
          <w:rFonts w:ascii="Arial" w:eastAsia="Arial" w:hAnsi="Arial" w:cs="Arial"/>
          <w:sz w:val="22"/>
          <w:szCs w:val="22"/>
        </w:rPr>
        <w:t>u</w:t>
      </w:r>
      <w:r>
        <w:rPr>
          <w:rFonts w:ascii="Arial" w:eastAsia="Arial" w:hAnsi="Arial" w:cs="Arial"/>
          <w:spacing w:val="2"/>
          <w:sz w:val="22"/>
          <w:szCs w:val="22"/>
        </w:rPr>
        <w:t xml:space="preserve"> mu</w:t>
      </w:r>
      <w:r>
        <w:rPr>
          <w:rFonts w:ascii="Arial" w:eastAsia="Arial" w:hAnsi="Arial" w:cs="Arial"/>
          <w:sz w:val="22"/>
          <w:szCs w:val="22"/>
        </w:rPr>
        <w:t>st</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pacing w:val="2"/>
          <w:sz w:val="22"/>
          <w:szCs w:val="22"/>
        </w:rPr>
        <w:t>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wi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pacing w:val="-5"/>
          <w:sz w:val="22"/>
          <w:szCs w:val="22"/>
        </w:rPr>
        <w:t>v</w:t>
      </w:r>
      <w:r>
        <w:rPr>
          <w:rFonts w:ascii="Arial" w:eastAsia="Arial" w:hAnsi="Arial" w:cs="Arial"/>
          <w:spacing w:val="2"/>
          <w:sz w:val="22"/>
          <w:szCs w:val="22"/>
        </w:rPr>
        <w:t>an</w:t>
      </w:r>
      <w:r>
        <w:rPr>
          <w:rFonts w:ascii="Arial" w:eastAsia="Arial" w:hAnsi="Arial" w:cs="Arial"/>
          <w:sz w:val="22"/>
          <w:szCs w:val="22"/>
        </w:rPr>
        <w:t>t</w:t>
      </w:r>
      <w:r>
        <w:rPr>
          <w:rFonts w:ascii="Arial" w:eastAsia="Arial" w:hAnsi="Arial" w:cs="Arial"/>
          <w:spacing w:val="-2"/>
          <w:sz w:val="22"/>
          <w:szCs w:val="22"/>
        </w:rPr>
        <w:t xml:space="preserve"> p</w:t>
      </w:r>
      <w:r>
        <w:rPr>
          <w:rFonts w:ascii="Arial" w:eastAsia="Arial" w:hAnsi="Arial" w:cs="Arial"/>
          <w:spacing w:val="2"/>
          <w:sz w:val="22"/>
          <w:szCs w:val="22"/>
        </w:rPr>
        <w:t>o</w:t>
      </w:r>
      <w:r>
        <w:rPr>
          <w:rFonts w:ascii="Arial" w:eastAsia="Arial" w:hAnsi="Arial" w:cs="Arial"/>
          <w:spacing w:val="1"/>
          <w:sz w:val="22"/>
          <w:szCs w:val="22"/>
        </w:rPr>
        <w:t>li</w:t>
      </w:r>
      <w:r>
        <w:rPr>
          <w:rFonts w:ascii="Arial" w:eastAsia="Arial" w:hAnsi="Arial" w:cs="Arial"/>
          <w:spacing w:val="-5"/>
          <w:sz w:val="22"/>
          <w:szCs w:val="22"/>
        </w:rPr>
        <w:t>c</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2"/>
          <w:sz w:val="22"/>
          <w:szCs w:val="22"/>
        </w:rPr>
        <w:t xml:space="preserve"> p</w:t>
      </w:r>
      <w:r>
        <w:rPr>
          <w:rFonts w:ascii="Arial" w:eastAsia="Arial" w:hAnsi="Arial" w:cs="Arial"/>
          <w:spacing w:val="2"/>
          <w:sz w:val="22"/>
          <w:szCs w:val="22"/>
        </w:rPr>
        <w:t>ro</w:t>
      </w:r>
      <w:r>
        <w:rPr>
          <w:rFonts w:ascii="Arial" w:eastAsia="Arial" w:hAnsi="Arial" w:cs="Arial"/>
          <w:spacing w:val="-5"/>
          <w:sz w:val="22"/>
          <w:szCs w:val="22"/>
        </w:rPr>
        <w:t>c</w:t>
      </w:r>
      <w:r>
        <w:rPr>
          <w:rFonts w:ascii="Arial" w:eastAsia="Arial" w:hAnsi="Arial" w:cs="Arial"/>
          <w:spacing w:val="2"/>
          <w:sz w:val="22"/>
          <w:szCs w:val="22"/>
        </w:rPr>
        <w:t>e</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3"/>
          <w:sz w:val="22"/>
          <w:szCs w:val="22"/>
        </w:rPr>
        <w:t>r</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r</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pacing w:val="2"/>
          <w:sz w:val="22"/>
          <w:szCs w:val="22"/>
        </w:rPr>
        <w:t>u</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 xml:space="preserve">g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2"/>
          <w:sz w:val="22"/>
          <w:szCs w:val="22"/>
        </w:rPr>
        <w:t>e</w:t>
      </w:r>
      <w:r>
        <w:rPr>
          <w:rFonts w:ascii="Arial" w:eastAsia="Arial" w:hAnsi="Arial" w:cs="Arial"/>
          <w:spacing w:val="2"/>
          <w:sz w:val="22"/>
          <w:szCs w:val="22"/>
        </w:rPr>
        <w:t>r</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pacing w:val="2"/>
          <w:sz w:val="22"/>
          <w:szCs w:val="22"/>
        </w:rPr>
        <w:t>r</w:t>
      </w:r>
      <w:r>
        <w:rPr>
          <w:rFonts w:ascii="Arial" w:eastAsia="Arial" w:hAnsi="Arial" w:cs="Arial"/>
          <w:spacing w:val="-2"/>
          <w:sz w:val="22"/>
          <w:szCs w:val="22"/>
        </w:rPr>
        <w:t>o</w:t>
      </w:r>
      <w:r>
        <w:rPr>
          <w:rFonts w:ascii="Arial" w:eastAsia="Arial" w:hAnsi="Arial" w:cs="Arial"/>
          <w:spacing w:val="2"/>
          <w:sz w:val="22"/>
          <w:szCs w:val="22"/>
        </w:rPr>
        <w:t>mo</w:t>
      </w:r>
      <w:r>
        <w:rPr>
          <w:rFonts w:ascii="Arial" w:eastAsia="Arial" w:hAnsi="Arial" w:cs="Arial"/>
          <w:spacing w:val="-1"/>
          <w:sz w:val="22"/>
          <w:szCs w:val="22"/>
        </w:rPr>
        <w:t>t</w:t>
      </w:r>
      <w:r>
        <w:rPr>
          <w:rFonts w:ascii="Arial" w:eastAsia="Arial" w:hAnsi="Arial" w:cs="Arial"/>
          <w:spacing w:val="-4"/>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2"/>
          <w:sz w:val="22"/>
          <w:szCs w:val="22"/>
        </w:rPr>
        <w:t>e</w:t>
      </w:r>
      <w:r>
        <w:rPr>
          <w:rFonts w:ascii="Arial" w:eastAsia="Arial" w:hAnsi="Arial" w:cs="Arial"/>
          <w:spacing w:val="-2"/>
          <w:sz w:val="22"/>
          <w:szCs w:val="22"/>
        </w:rPr>
        <w:t>q</w:t>
      </w:r>
      <w:r>
        <w:rPr>
          <w:rFonts w:ascii="Arial" w:eastAsia="Arial" w:hAnsi="Arial" w:cs="Arial"/>
          <w:spacing w:val="2"/>
          <w:sz w:val="22"/>
          <w:szCs w:val="22"/>
        </w:rPr>
        <w:t>ua</w:t>
      </w:r>
      <w:r>
        <w:rPr>
          <w:rFonts w:ascii="Arial" w:eastAsia="Arial" w:hAnsi="Arial" w:cs="Arial"/>
          <w:spacing w:val="1"/>
          <w:sz w:val="22"/>
          <w:szCs w:val="22"/>
        </w:rPr>
        <w:t>li</w:t>
      </w:r>
      <w:r>
        <w:rPr>
          <w:rFonts w:ascii="Arial" w:eastAsia="Arial" w:hAnsi="Arial" w:cs="Arial"/>
          <w:spacing w:val="-1"/>
          <w:sz w:val="22"/>
          <w:szCs w:val="22"/>
        </w:rPr>
        <w:t>t</w:t>
      </w:r>
      <w:r>
        <w:rPr>
          <w:rFonts w:ascii="Arial" w:eastAsia="Arial" w:hAnsi="Arial" w:cs="Arial"/>
          <w:sz w:val="22"/>
          <w:szCs w:val="22"/>
        </w:rPr>
        <w:t>y.</w:t>
      </w:r>
    </w:p>
    <w:p w:rsidR="00996E4E" w:rsidRDefault="00996E4E" w:rsidP="00996E4E">
      <w:pPr>
        <w:spacing w:before="7" w:line="240" w:lineRule="exact"/>
        <w:rPr>
          <w:sz w:val="24"/>
          <w:szCs w:val="24"/>
        </w:rPr>
      </w:pPr>
    </w:p>
    <w:p w:rsidR="00996E4E" w:rsidRPr="00996E4E" w:rsidRDefault="00996E4E" w:rsidP="00CF26B0">
      <w:pPr>
        <w:ind w:left="101"/>
        <w:rPr>
          <w:rFonts w:ascii="Arial" w:eastAsia="Arial" w:hAnsi="Arial" w:cs="Arial"/>
          <w:sz w:val="22"/>
          <w:szCs w:val="22"/>
        </w:rPr>
      </w:pPr>
      <w:r>
        <w:rPr>
          <w:rFonts w:ascii="Arial" w:eastAsia="Arial" w:hAnsi="Arial" w:cs="Arial"/>
          <w:b/>
          <w:spacing w:val="5"/>
          <w:sz w:val="22"/>
          <w:szCs w:val="22"/>
        </w:rPr>
        <w:t>T</w:t>
      </w:r>
      <w:r>
        <w:rPr>
          <w:rFonts w:ascii="Arial" w:eastAsia="Arial" w:hAnsi="Arial" w:cs="Arial"/>
          <w:b/>
          <w:spacing w:val="-6"/>
          <w:sz w:val="22"/>
          <w:szCs w:val="22"/>
        </w:rPr>
        <w:t>r</w:t>
      </w:r>
      <w:r>
        <w:rPr>
          <w:rFonts w:ascii="Arial" w:eastAsia="Arial" w:hAnsi="Arial" w:cs="Arial"/>
          <w:b/>
          <w:spacing w:val="2"/>
          <w:sz w:val="22"/>
          <w:szCs w:val="22"/>
        </w:rPr>
        <w:t>a</w:t>
      </w:r>
      <w:r>
        <w:rPr>
          <w:rFonts w:ascii="Arial" w:eastAsia="Arial" w:hAnsi="Arial" w:cs="Arial"/>
          <w:b/>
          <w:spacing w:val="-1"/>
          <w:sz w:val="22"/>
          <w:szCs w:val="22"/>
        </w:rPr>
        <w:t>i</w:t>
      </w:r>
      <w:r>
        <w:rPr>
          <w:rFonts w:ascii="Arial" w:eastAsia="Arial" w:hAnsi="Arial" w:cs="Arial"/>
          <w:b/>
          <w:sz w:val="22"/>
          <w:szCs w:val="22"/>
        </w:rPr>
        <w:t>nin</w:t>
      </w:r>
      <w:r>
        <w:rPr>
          <w:rFonts w:ascii="Arial" w:eastAsia="Arial" w:hAnsi="Arial" w:cs="Arial"/>
          <w:b/>
          <w:spacing w:val="1"/>
          <w:sz w:val="22"/>
          <w:szCs w:val="22"/>
        </w:rPr>
        <w:t>g</w:t>
      </w:r>
      <w:r w:rsidR="00CF26B0">
        <w:rPr>
          <w:rFonts w:ascii="Arial" w:eastAsia="Arial" w:hAnsi="Arial" w:cs="Arial"/>
          <w:sz w:val="22"/>
          <w:szCs w:val="22"/>
        </w:rPr>
        <w:t>:</w:t>
      </w:r>
    </w:p>
    <w:p w:rsidR="00996E4E" w:rsidRDefault="00996E4E" w:rsidP="00996E4E">
      <w:pPr>
        <w:spacing w:before="12" w:line="240" w:lineRule="exact"/>
        <w:rPr>
          <w:sz w:val="24"/>
          <w:szCs w:val="24"/>
        </w:rPr>
      </w:pPr>
    </w:p>
    <w:p w:rsidR="00CF26B0" w:rsidRPr="00CF26B0" w:rsidRDefault="00CF26B0" w:rsidP="00CF26B0">
      <w:pPr>
        <w:pStyle w:val="ListParagraph"/>
        <w:numPr>
          <w:ilvl w:val="0"/>
          <w:numId w:val="4"/>
        </w:numPr>
        <w:ind w:right="338"/>
        <w:jc w:val="both"/>
        <w:rPr>
          <w:rFonts w:ascii="Arial" w:eastAsia="Arial" w:hAnsi="Arial" w:cs="Arial"/>
          <w:spacing w:val="-2"/>
          <w:sz w:val="22"/>
          <w:szCs w:val="22"/>
        </w:rPr>
      </w:pPr>
      <w:r>
        <w:rPr>
          <w:rFonts w:ascii="Arial" w:eastAsia="Arial" w:hAnsi="Arial" w:cs="Arial"/>
          <w:spacing w:val="-2"/>
          <w:sz w:val="22"/>
          <w:szCs w:val="22"/>
        </w:rPr>
        <w:t>Managers are required to take responsibility for their own and their staff’s development</w:t>
      </w:r>
    </w:p>
    <w:p w:rsidR="00CF26B0" w:rsidRDefault="00CF26B0" w:rsidP="00996E4E">
      <w:pPr>
        <w:ind w:left="101" w:right="338"/>
        <w:jc w:val="both"/>
        <w:rPr>
          <w:rFonts w:ascii="Arial" w:eastAsia="Arial" w:hAnsi="Arial" w:cs="Arial"/>
          <w:spacing w:val="-2"/>
          <w:sz w:val="22"/>
          <w:szCs w:val="22"/>
        </w:rPr>
      </w:pPr>
    </w:p>
    <w:p w:rsidR="00996E4E" w:rsidRDefault="00996E4E" w:rsidP="00996E4E">
      <w:pPr>
        <w:ind w:left="101" w:right="338"/>
        <w:jc w:val="both"/>
        <w:rPr>
          <w:rFonts w:ascii="Arial" w:eastAsia="Arial" w:hAnsi="Arial" w:cs="Arial"/>
          <w:sz w:val="22"/>
          <w:szCs w:val="22"/>
        </w:rPr>
      </w:pP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2"/>
          <w:sz w:val="22"/>
          <w:szCs w:val="22"/>
        </w:rPr>
        <w:t>em</w:t>
      </w:r>
      <w:r>
        <w:rPr>
          <w:rFonts w:ascii="Arial" w:eastAsia="Arial" w:hAnsi="Arial" w:cs="Arial"/>
          <w:spacing w:val="-2"/>
          <w:sz w:val="22"/>
          <w:szCs w:val="22"/>
        </w:rPr>
        <w:t>p</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5"/>
          <w:sz w:val="22"/>
          <w:szCs w:val="22"/>
        </w:rPr>
        <w:t>y</w:t>
      </w:r>
      <w:r>
        <w:rPr>
          <w:rFonts w:ascii="Arial" w:eastAsia="Arial" w:hAnsi="Arial" w:cs="Arial"/>
          <w:spacing w:val="2"/>
          <w:sz w:val="22"/>
          <w:szCs w:val="22"/>
        </w:rPr>
        <w:t>ee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h</w:t>
      </w:r>
      <w:r>
        <w:rPr>
          <w:rFonts w:ascii="Arial" w:eastAsia="Arial" w:hAnsi="Arial" w:cs="Arial"/>
          <w:spacing w:val="2"/>
          <w:sz w:val="22"/>
          <w:szCs w:val="22"/>
        </w:rPr>
        <w:t>a</w:t>
      </w:r>
      <w:r>
        <w:rPr>
          <w:rFonts w:ascii="Arial" w:eastAsia="Arial" w:hAnsi="Arial" w:cs="Arial"/>
          <w:sz w:val="22"/>
          <w:szCs w:val="22"/>
        </w:rPr>
        <w:t>ve</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pacing w:val="2"/>
          <w:sz w:val="22"/>
          <w:szCs w:val="22"/>
        </w:rPr>
        <w:t>u</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a</w:t>
      </w:r>
      <w:r>
        <w:rPr>
          <w:rFonts w:ascii="Arial" w:eastAsia="Arial" w:hAnsi="Arial" w:cs="Arial"/>
          <w:spacing w:val="-1"/>
          <w:sz w:val="22"/>
          <w:szCs w:val="22"/>
        </w:rPr>
        <w:t>tt</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z w:val="22"/>
          <w:szCs w:val="22"/>
        </w:rPr>
        <w:t>d</w:t>
      </w:r>
      <w:r>
        <w:rPr>
          <w:rFonts w:ascii="Arial" w:eastAsia="Arial" w:hAnsi="Arial" w:cs="Arial"/>
          <w:spacing w:val="2"/>
          <w:sz w:val="22"/>
          <w:szCs w:val="22"/>
        </w:rPr>
        <w:t xml:space="preserve"> a</w:t>
      </w:r>
      <w:r>
        <w:rPr>
          <w:rFonts w:ascii="Arial" w:eastAsia="Arial" w:hAnsi="Arial" w:cs="Arial"/>
          <w:spacing w:val="-4"/>
          <w:sz w:val="22"/>
          <w:szCs w:val="22"/>
        </w:rPr>
        <w:t>l</w:t>
      </w:r>
      <w:r>
        <w:rPr>
          <w:rFonts w:ascii="Arial" w:eastAsia="Arial" w:hAnsi="Arial" w:cs="Arial"/>
          <w:sz w:val="22"/>
          <w:szCs w:val="22"/>
        </w:rPr>
        <w:t xml:space="preserve">l </w:t>
      </w:r>
      <w:r>
        <w:rPr>
          <w:rFonts w:ascii="Arial" w:eastAsia="Arial" w:hAnsi="Arial" w:cs="Arial"/>
          <w:spacing w:val="2"/>
          <w:sz w:val="22"/>
          <w:szCs w:val="22"/>
        </w:rPr>
        <w:t>m</w:t>
      </w: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pacing w:val="-2"/>
          <w:sz w:val="22"/>
          <w:szCs w:val="22"/>
        </w:rPr>
        <w:t>d</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2"/>
          <w:sz w:val="22"/>
          <w:szCs w:val="22"/>
        </w:rPr>
        <w:t>o</w:t>
      </w:r>
      <w:r>
        <w:rPr>
          <w:rFonts w:ascii="Arial" w:eastAsia="Arial" w:hAnsi="Arial" w:cs="Arial"/>
          <w:spacing w:val="2"/>
          <w:sz w:val="22"/>
          <w:szCs w:val="22"/>
        </w:rPr>
        <w:t>r</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2"/>
          <w:sz w:val="22"/>
          <w:szCs w:val="22"/>
        </w:rPr>
        <w:t>ra</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2"/>
          <w:sz w:val="22"/>
          <w:szCs w:val="22"/>
        </w:rPr>
        <w:t>e</w:t>
      </w:r>
      <w:r>
        <w:rPr>
          <w:rFonts w:ascii="Arial" w:eastAsia="Arial" w:hAnsi="Arial" w:cs="Arial"/>
          <w:sz w:val="22"/>
          <w:szCs w:val="22"/>
        </w:rPr>
        <w:t>ss</w:t>
      </w:r>
      <w:r>
        <w:rPr>
          <w:rFonts w:ascii="Arial" w:eastAsia="Arial" w:hAnsi="Arial" w:cs="Arial"/>
          <w:spacing w:val="-4"/>
          <w:sz w:val="22"/>
          <w:szCs w:val="22"/>
        </w:rPr>
        <w:t>i</w:t>
      </w:r>
      <w:r>
        <w:rPr>
          <w:rFonts w:ascii="Arial" w:eastAsia="Arial" w:hAnsi="Arial" w:cs="Arial"/>
          <w:spacing w:val="2"/>
          <w:sz w:val="22"/>
          <w:szCs w:val="22"/>
        </w:rPr>
        <w:t>on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2"/>
          <w:sz w:val="22"/>
          <w:szCs w:val="22"/>
        </w:rPr>
        <w:t>re</w:t>
      </w:r>
      <w:r>
        <w:rPr>
          <w:rFonts w:ascii="Arial" w:eastAsia="Arial" w:hAnsi="Arial" w:cs="Arial"/>
          <w:spacing w:val="-2"/>
          <w:sz w:val="22"/>
          <w:szCs w:val="22"/>
        </w:rPr>
        <w:t>q</w:t>
      </w:r>
      <w:r>
        <w:rPr>
          <w:rFonts w:ascii="Arial" w:eastAsia="Arial" w:hAnsi="Arial" w:cs="Arial"/>
          <w:spacing w:val="2"/>
          <w:sz w:val="22"/>
          <w:szCs w:val="22"/>
        </w:rPr>
        <w:t>u</w:t>
      </w:r>
      <w:r>
        <w:rPr>
          <w:rFonts w:ascii="Arial" w:eastAsia="Arial" w:hAnsi="Arial" w:cs="Arial"/>
          <w:spacing w:val="-4"/>
          <w:sz w:val="22"/>
          <w:szCs w:val="22"/>
        </w:rPr>
        <w:t>i</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2"/>
          <w:sz w:val="22"/>
          <w:szCs w:val="22"/>
        </w:rPr>
        <w:t xml:space="preserve"> b</w:t>
      </w:r>
      <w:r>
        <w:rPr>
          <w:rFonts w:ascii="Arial" w:eastAsia="Arial" w:hAnsi="Arial" w:cs="Arial"/>
          <w:sz w:val="22"/>
          <w:szCs w:val="22"/>
        </w:rPr>
        <w:t>y</w:t>
      </w:r>
      <w:r>
        <w:rPr>
          <w:rFonts w:ascii="Arial" w:eastAsia="Arial" w:hAnsi="Arial" w:cs="Arial"/>
          <w:spacing w:val="-1"/>
          <w:sz w:val="22"/>
          <w:szCs w:val="22"/>
        </w:rPr>
        <w:t xml:space="preserve"> t</w:t>
      </w:r>
      <w:r>
        <w:rPr>
          <w:rFonts w:ascii="Arial" w:eastAsia="Arial" w:hAnsi="Arial" w:cs="Arial"/>
          <w:spacing w:val="-2"/>
          <w:sz w:val="22"/>
          <w:szCs w:val="22"/>
        </w:rPr>
        <w:t>h</w:t>
      </w:r>
      <w:r>
        <w:rPr>
          <w:rFonts w:ascii="Arial" w:eastAsia="Arial" w:hAnsi="Arial" w:cs="Arial"/>
          <w:sz w:val="22"/>
          <w:szCs w:val="22"/>
        </w:rPr>
        <w:t>e</w:t>
      </w:r>
    </w:p>
    <w:p w:rsidR="00996E4E" w:rsidRDefault="00996E4E" w:rsidP="00996E4E">
      <w:pPr>
        <w:spacing w:before="2"/>
        <w:ind w:left="101" w:right="8160"/>
        <w:jc w:val="both"/>
        <w:rPr>
          <w:rFonts w:ascii="Arial" w:eastAsia="Arial" w:hAnsi="Arial" w:cs="Arial"/>
          <w:sz w:val="22"/>
          <w:szCs w:val="22"/>
        </w:rPr>
      </w:pPr>
      <w:r>
        <w:rPr>
          <w:rFonts w:ascii="Arial" w:eastAsia="Arial" w:hAnsi="Arial" w:cs="Arial"/>
          <w:sz w:val="22"/>
          <w:szCs w:val="22"/>
        </w:rPr>
        <w:t>T</w:t>
      </w:r>
      <w:r>
        <w:rPr>
          <w:rFonts w:ascii="Arial" w:eastAsia="Arial" w:hAnsi="Arial" w:cs="Arial"/>
          <w:spacing w:val="2"/>
          <w:sz w:val="22"/>
          <w:szCs w:val="22"/>
        </w:rPr>
        <w:t>ru</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w:t>
      </w:r>
    </w:p>
    <w:p w:rsidR="00996E4E" w:rsidRDefault="00996E4E" w:rsidP="00996E4E">
      <w:pPr>
        <w:spacing w:before="12" w:line="240" w:lineRule="exact"/>
        <w:rPr>
          <w:sz w:val="24"/>
          <w:szCs w:val="24"/>
        </w:rPr>
      </w:pPr>
    </w:p>
    <w:p w:rsidR="00996E4E" w:rsidRDefault="00996E4E" w:rsidP="00996E4E">
      <w:pPr>
        <w:ind w:left="101" w:right="1847"/>
        <w:jc w:val="both"/>
        <w:rPr>
          <w:rFonts w:ascii="Arial" w:eastAsia="Arial" w:hAnsi="Arial" w:cs="Arial"/>
          <w:sz w:val="22"/>
          <w:szCs w:val="22"/>
        </w:rPr>
      </w:pPr>
      <w:r>
        <w:rPr>
          <w:rFonts w:ascii="Arial" w:eastAsia="Arial" w:hAnsi="Arial" w:cs="Arial"/>
          <w:spacing w:val="-2"/>
          <w:sz w:val="22"/>
          <w:szCs w:val="22"/>
        </w:rPr>
        <w:t>A</w:t>
      </w:r>
      <w:r>
        <w:rPr>
          <w:rFonts w:ascii="Arial" w:eastAsia="Arial" w:hAnsi="Arial" w:cs="Arial"/>
          <w:spacing w:val="2"/>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2"/>
          <w:sz w:val="22"/>
          <w:szCs w:val="22"/>
        </w:rPr>
        <w:t>o</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2"/>
          <w:sz w:val="22"/>
          <w:szCs w:val="22"/>
        </w:rPr>
        <w:t>er</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re</w:t>
      </w:r>
      <w:r>
        <w:rPr>
          <w:rFonts w:ascii="Arial" w:eastAsia="Arial" w:hAnsi="Arial" w:cs="Arial"/>
          <w:spacing w:val="-2"/>
          <w:sz w:val="22"/>
          <w:szCs w:val="22"/>
        </w:rPr>
        <w:t>qu</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2"/>
          <w:sz w:val="22"/>
          <w:szCs w:val="22"/>
        </w:rPr>
        <w:t>m</w:t>
      </w:r>
      <w:r>
        <w:rPr>
          <w:rFonts w:ascii="Arial" w:eastAsia="Arial" w:hAnsi="Arial" w:cs="Arial"/>
          <w:spacing w:val="-2"/>
          <w:sz w:val="22"/>
          <w:szCs w:val="22"/>
        </w:rPr>
        <w:t>e</w:t>
      </w:r>
      <w:r>
        <w:rPr>
          <w:rFonts w:ascii="Arial" w:eastAsia="Arial" w:hAnsi="Arial" w:cs="Arial"/>
          <w:spacing w:val="2"/>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a</w:t>
      </w:r>
      <w:r>
        <w:rPr>
          <w:rFonts w:ascii="Arial" w:eastAsia="Arial" w:hAnsi="Arial" w:cs="Arial"/>
          <w:spacing w:val="2"/>
          <w:sz w:val="22"/>
          <w:szCs w:val="22"/>
        </w:rPr>
        <w:t>p</w:t>
      </w:r>
      <w:r>
        <w:rPr>
          <w:rFonts w:ascii="Arial" w:eastAsia="Arial" w:hAnsi="Arial" w:cs="Arial"/>
          <w:spacing w:val="-2"/>
          <w:sz w:val="22"/>
          <w:szCs w:val="22"/>
        </w:rPr>
        <w:t>p</w:t>
      </w:r>
      <w:r>
        <w:rPr>
          <w:rFonts w:ascii="Arial" w:eastAsia="Arial" w:hAnsi="Arial" w:cs="Arial"/>
          <w:spacing w:val="2"/>
          <w:sz w:val="22"/>
          <w:szCs w:val="22"/>
        </w:rPr>
        <w:t>r</w:t>
      </w:r>
      <w:r>
        <w:rPr>
          <w:rFonts w:ascii="Arial" w:eastAsia="Arial" w:hAnsi="Arial" w:cs="Arial"/>
          <w:spacing w:val="-2"/>
          <w:sz w:val="22"/>
          <w:szCs w:val="22"/>
        </w:rPr>
        <w:t>o</w:t>
      </w:r>
      <w:r>
        <w:rPr>
          <w:rFonts w:ascii="Arial" w:eastAsia="Arial" w:hAnsi="Arial" w:cs="Arial"/>
          <w:spacing w:val="2"/>
          <w:sz w:val="22"/>
          <w:szCs w:val="22"/>
        </w:rPr>
        <w:t>pr</w:t>
      </w:r>
      <w:r>
        <w:rPr>
          <w:rFonts w:ascii="Arial" w:eastAsia="Arial" w:hAnsi="Arial" w:cs="Arial"/>
          <w:spacing w:val="-4"/>
          <w:sz w:val="22"/>
          <w:szCs w:val="22"/>
        </w:rPr>
        <w:t>i</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2"/>
          <w:sz w:val="22"/>
          <w:szCs w:val="22"/>
        </w:rPr>
        <w:t>h</w:t>
      </w:r>
      <w:r>
        <w:rPr>
          <w:rFonts w:ascii="Arial" w:eastAsia="Arial" w:hAnsi="Arial" w:cs="Arial"/>
          <w:sz w:val="22"/>
          <w:szCs w:val="22"/>
        </w:rPr>
        <w:t>e</w:t>
      </w:r>
      <w:r>
        <w:rPr>
          <w:rFonts w:ascii="Arial" w:eastAsia="Arial" w:hAnsi="Arial" w:cs="Arial"/>
          <w:spacing w:val="2"/>
          <w:sz w:val="22"/>
          <w:szCs w:val="22"/>
        </w:rPr>
        <w:t xml:space="preserve"> po</w:t>
      </w:r>
      <w:r>
        <w:rPr>
          <w:rFonts w:ascii="Arial" w:eastAsia="Arial" w:hAnsi="Arial" w:cs="Arial"/>
          <w:sz w:val="22"/>
          <w:szCs w:val="22"/>
        </w:rPr>
        <w:t>st</w:t>
      </w:r>
      <w:r>
        <w:rPr>
          <w:rFonts w:ascii="Arial" w:eastAsia="Arial" w:hAnsi="Arial" w:cs="Arial"/>
          <w:spacing w:val="-2"/>
          <w:sz w:val="22"/>
          <w:szCs w:val="22"/>
        </w:rPr>
        <w:t xml:space="preserve"> 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o</w:t>
      </w:r>
      <w:r>
        <w:rPr>
          <w:rFonts w:ascii="Arial" w:eastAsia="Arial" w:hAnsi="Arial" w:cs="Arial"/>
          <w:spacing w:val="-5"/>
          <w:sz w:val="22"/>
          <w:szCs w:val="22"/>
        </w:rPr>
        <w:t>c</w:t>
      </w:r>
      <w:r>
        <w:rPr>
          <w:rFonts w:ascii="Arial" w:eastAsia="Arial" w:hAnsi="Arial" w:cs="Arial"/>
          <w:spacing w:val="2"/>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o</w:t>
      </w:r>
      <w:r>
        <w:rPr>
          <w:rFonts w:ascii="Arial" w:eastAsia="Arial" w:hAnsi="Arial" w:cs="Arial"/>
          <w:sz w:val="22"/>
          <w:szCs w:val="22"/>
        </w:rPr>
        <w:t>n</w:t>
      </w:r>
    </w:p>
    <w:p w:rsidR="00996E4E" w:rsidRDefault="00996E4E" w:rsidP="00996E4E">
      <w:pPr>
        <w:spacing w:before="9" w:line="100" w:lineRule="exact"/>
        <w:rPr>
          <w:sz w:val="10"/>
          <w:szCs w:val="10"/>
        </w:rPr>
      </w:pPr>
    </w:p>
    <w:p w:rsidR="00996E4E" w:rsidRDefault="00996E4E" w:rsidP="00996E4E">
      <w:pPr>
        <w:spacing w:line="200" w:lineRule="exact"/>
      </w:pPr>
    </w:p>
    <w:p w:rsidR="00996E4E" w:rsidRDefault="00996E4E" w:rsidP="00996E4E">
      <w:pPr>
        <w:spacing w:line="200" w:lineRule="exact"/>
      </w:pPr>
    </w:p>
    <w:p w:rsidR="00996E4E" w:rsidRDefault="00996E4E" w:rsidP="00996E4E">
      <w:pPr>
        <w:ind w:left="101" w:right="83"/>
        <w:jc w:val="both"/>
        <w:rPr>
          <w:rFonts w:ascii="Arial" w:eastAsia="Arial" w:hAnsi="Arial" w:cs="Arial"/>
          <w:sz w:val="22"/>
          <w:szCs w:val="22"/>
        </w:rPr>
      </w:pPr>
      <w:r>
        <w:rPr>
          <w:noProof/>
          <w:lang w:val="en-GB" w:eastAsia="en-GB"/>
        </w:rPr>
        <mc:AlternateContent>
          <mc:Choice Requires="wpg">
            <w:drawing>
              <wp:anchor distT="0" distB="0" distL="114300" distR="114300" simplePos="0" relativeHeight="251659264" behindDoc="1" locked="0" layoutInCell="1" allowOverlap="1" wp14:anchorId="7E337838" wp14:editId="17980205">
                <wp:simplePos x="0" y="0"/>
                <wp:positionH relativeFrom="page">
                  <wp:posOffset>1124585</wp:posOffset>
                </wp:positionH>
                <wp:positionV relativeFrom="paragraph">
                  <wp:posOffset>814705</wp:posOffset>
                </wp:positionV>
                <wp:extent cx="5527040" cy="0"/>
                <wp:effectExtent l="19685" t="21590" r="15875"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040" cy="0"/>
                          <a:chOff x="1771" y="1283"/>
                          <a:chExt cx="8704" cy="0"/>
                        </a:xfrm>
                      </wpg:grpSpPr>
                      <wps:wsp>
                        <wps:cNvPr id="2" name="Freeform 115"/>
                        <wps:cNvSpPr>
                          <a:spLocks/>
                        </wps:cNvSpPr>
                        <wps:spPr bwMode="auto">
                          <a:xfrm>
                            <a:off x="1771" y="1283"/>
                            <a:ext cx="8704" cy="0"/>
                          </a:xfrm>
                          <a:custGeom>
                            <a:avLst/>
                            <a:gdLst>
                              <a:gd name="T0" fmla="+- 0 1771 1771"/>
                              <a:gd name="T1" fmla="*/ T0 w 8704"/>
                              <a:gd name="T2" fmla="+- 0 10475 1771"/>
                              <a:gd name="T3" fmla="*/ T2 w 8704"/>
                            </a:gdLst>
                            <a:ahLst/>
                            <a:cxnLst>
                              <a:cxn ang="0">
                                <a:pos x="T1" y="0"/>
                              </a:cxn>
                              <a:cxn ang="0">
                                <a:pos x="T3" y="0"/>
                              </a:cxn>
                            </a:cxnLst>
                            <a:rect l="0" t="0" r="r" b="b"/>
                            <a:pathLst>
                              <a:path w="8704">
                                <a:moveTo>
                                  <a:pt x="0" y="0"/>
                                </a:moveTo>
                                <a:lnTo>
                                  <a:pt x="8704" y="0"/>
                                </a:lnTo>
                              </a:path>
                            </a:pathLst>
                          </a:custGeom>
                          <a:noFill/>
                          <a:ln w="29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70DD" id="Group 1" o:spid="_x0000_s1026" style="position:absolute;margin-left:88.55pt;margin-top:64.15pt;width:435.2pt;height:0;z-index:-251657216;mso-position-horizontal-relative:page" coordorigin="1771,1283" coordsize="8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">
                <v:shape id="Freeform 115" o:spid="_x0000_s1027" style="position:absolute;left:1771;top:1283;width:8704;height:0;visibility:visible;mso-wrap-style:square;v-text-anchor:top" coordsize="8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" path="m,l8704,e" filled="f" strokeweight="2.35pt">
                  <v:path arrowok="t" o:connecttype="custom" o:connectlocs="0,0;8704,0" o:connectangles="0,0"/>
                </v:shape>
                <w10:wrap anchorx="page"/>
              </v:group>
            </w:pict>
          </mc:Fallback>
        </mc:AlternateContent>
      </w:r>
      <w:r>
        <w:rPr>
          <w:rFonts w:ascii="Arial" w:eastAsia="Arial" w:hAnsi="Arial" w:cs="Arial"/>
          <w:b/>
          <w:spacing w:val="5"/>
          <w:sz w:val="22"/>
          <w:szCs w:val="22"/>
        </w:rPr>
        <w:t>T</w:t>
      </w:r>
      <w:r>
        <w:rPr>
          <w:rFonts w:ascii="Arial" w:eastAsia="Arial" w:hAnsi="Arial" w:cs="Arial"/>
          <w:b/>
          <w:spacing w:val="-4"/>
          <w:sz w:val="22"/>
          <w:szCs w:val="22"/>
        </w:rPr>
        <w:t>h</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n</w:t>
      </w:r>
      <w:r>
        <w:rPr>
          <w:rFonts w:ascii="Arial" w:eastAsia="Arial" w:hAnsi="Arial" w:cs="Arial"/>
          <w:b/>
          <w:spacing w:val="-4"/>
          <w:sz w:val="22"/>
          <w:szCs w:val="22"/>
        </w:rPr>
        <w:t>g</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d</w:t>
      </w:r>
      <w:r>
        <w:rPr>
          <w:rFonts w:ascii="Arial" w:eastAsia="Arial" w:hAnsi="Arial" w:cs="Arial"/>
          <w:b/>
          <w:spacing w:val="1"/>
          <w:sz w:val="22"/>
          <w:szCs w:val="22"/>
        </w:rPr>
        <w:t>u</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2"/>
          <w:sz w:val="22"/>
          <w:szCs w:val="22"/>
        </w:rPr>
        <w:t>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nd</w:t>
      </w:r>
      <w:r>
        <w:rPr>
          <w:rFonts w:ascii="Arial" w:eastAsia="Arial" w:hAnsi="Arial" w:cs="Arial"/>
          <w:b/>
          <w:spacing w:val="5"/>
          <w:sz w:val="22"/>
          <w:szCs w:val="22"/>
        </w:rPr>
        <w:t xml:space="preserve"> </w:t>
      </w:r>
      <w:r>
        <w:rPr>
          <w:rFonts w:ascii="Arial" w:eastAsia="Arial" w:hAnsi="Arial" w:cs="Arial"/>
          <w:b/>
          <w:sz w:val="22"/>
          <w:szCs w:val="22"/>
        </w:rPr>
        <w:t>r</w:t>
      </w:r>
      <w:r>
        <w:rPr>
          <w:rFonts w:ascii="Arial" w:eastAsia="Arial" w:hAnsi="Arial" w:cs="Arial"/>
          <w:b/>
          <w:spacing w:val="-3"/>
          <w:sz w:val="22"/>
          <w:szCs w:val="22"/>
        </w:rPr>
        <w:t>e</w:t>
      </w:r>
      <w:r>
        <w:rPr>
          <w:rFonts w:ascii="Arial" w:eastAsia="Arial" w:hAnsi="Arial" w:cs="Arial"/>
          <w:b/>
          <w:spacing w:val="2"/>
          <w:sz w:val="22"/>
          <w:szCs w:val="22"/>
        </w:rPr>
        <w:t>s</w:t>
      </w:r>
      <w:r>
        <w:rPr>
          <w:rFonts w:ascii="Arial" w:eastAsia="Arial" w:hAnsi="Arial" w:cs="Arial"/>
          <w:b/>
          <w:spacing w:val="5"/>
          <w:sz w:val="22"/>
          <w:szCs w:val="22"/>
        </w:rPr>
        <w:t>p</w:t>
      </w:r>
      <w:r>
        <w:rPr>
          <w:rFonts w:ascii="Arial" w:eastAsia="Arial" w:hAnsi="Arial" w:cs="Arial"/>
          <w:b/>
          <w:sz w:val="22"/>
          <w:szCs w:val="22"/>
        </w:rPr>
        <w:t>o</w:t>
      </w:r>
      <w:r>
        <w:rPr>
          <w:rFonts w:ascii="Arial" w:eastAsia="Arial" w:hAnsi="Arial" w:cs="Arial"/>
          <w:b/>
          <w:spacing w:val="-4"/>
          <w:sz w:val="22"/>
          <w:szCs w:val="22"/>
        </w:rPr>
        <w:t>n</w:t>
      </w:r>
      <w:r>
        <w:rPr>
          <w:rFonts w:ascii="Arial" w:eastAsia="Arial" w:hAnsi="Arial" w:cs="Arial"/>
          <w:b/>
          <w:spacing w:val="2"/>
          <w:sz w:val="22"/>
          <w:szCs w:val="22"/>
        </w:rPr>
        <w:t>s</w:t>
      </w:r>
      <w:r>
        <w:rPr>
          <w:rFonts w:ascii="Arial" w:eastAsia="Arial" w:hAnsi="Arial" w:cs="Arial"/>
          <w:b/>
          <w:spacing w:val="-1"/>
          <w:sz w:val="22"/>
          <w:szCs w:val="22"/>
        </w:rPr>
        <w:t>i</w:t>
      </w:r>
      <w:r>
        <w:rPr>
          <w:rFonts w:ascii="Arial" w:eastAsia="Arial" w:hAnsi="Arial" w:cs="Arial"/>
          <w:b/>
          <w:sz w:val="22"/>
          <w:szCs w:val="22"/>
        </w:rPr>
        <w:t>bi</w:t>
      </w:r>
      <w:r>
        <w:rPr>
          <w:rFonts w:ascii="Arial" w:eastAsia="Arial" w:hAnsi="Arial" w:cs="Arial"/>
          <w:b/>
          <w:spacing w:val="-2"/>
          <w:sz w:val="22"/>
          <w:szCs w:val="22"/>
        </w:rPr>
        <w:t>l</w:t>
      </w:r>
      <w:r>
        <w:rPr>
          <w:rFonts w:ascii="Arial" w:eastAsia="Arial" w:hAnsi="Arial" w:cs="Arial"/>
          <w:b/>
          <w:spacing w:val="-1"/>
          <w:sz w:val="22"/>
          <w:szCs w:val="22"/>
        </w:rPr>
        <w:t>i</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2"/>
          <w:sz w:val="22"/>
          <w:szCs w:val="22"/>
        </w:rPr>
        <w:t>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z w:val="22"/>
          <w:szCs w:val="22"/>
        </w:rPr>
        <w:t>o</w:t>
      </w:r>
      <w:r>
        <w:rPr>
          <w:rFonts w:ascii="Arial" w:eastAsia="Arial" w:hAnsi="Arial" w:cs="Arial"/>
          <w:b/>
          <w:spacing w:val="-4"/>
          <w:sz w:val="22"/>
          <w:szCs w:val="22"/>
        </w:rPr>
        <w:t>u</w:t>
      </w:r>
      <w:r>
        <w:rPr>
          <w:rFonts w:ascii="Arial" w:eastAsia="Arial" w:hAnsi="Arial" w:cs="Arial"/>
          <w:b/>
          <w:spacing w:val="2"/>
          <w:sz w:val="22"/>
          <w:szCs w:val="22"/>
        </w:rPr>
        <w:t>t</w:t>
      </w:r>
      <w:r>
        <w:rPr>
          <w:rFonts w:ascii="Arial" w:eastAsia="Arial" w:hAnsi="Arial" w:cs="Arial"/>
          <w:b/>
          <w:spacing w:val="-1"/>
          <w:sz w:val="22"/>
          <w:szCs w:val="22"/>
        </w:rPr>
        <w:t>li</w:t>
      </w:r>
      <w:r>
        <w:rPr>
          <w:rFonts w:ascii="Arial" w:eastAsia="Arial" w:hAnsi="Arial" w:cs="Arial"/>
          <w:b/>
          <w:sz w:val="22"/>
          <w:szCs w:val="22"/>
        </w:rPr>
        <w:t>n</w:t>
      </w:r>
      <w:r>
        <w:rPr>
          <w:rFonts w:ascii="Arial" w:eastAsia="Arial" w:hAnsi="Arial" w:cs="Arial"/>
          <w:b/>
          <w:spacing w:val="3"/>
          <w:sz w:val="22"/>
          <w:szCs w:val="22"/>
        </w:rPr>
        <w:t>e</w:t>
      </w:r>
      <w:r>
        <w:rPr>
          <w:rFonts w:ascii="Arial" w:eastAsia="Arial" w:hAnsi="Arial" w:cs="Arial"/>
          <w:b/>
          <w:sz w:val="22"/>
          <w:szCs w:val="22"/>
        </w:rPr>
        <w:t>d</w:t>
      </w:r>
      <w:r>
        <w:rPr>
          <w:rFonts w:ascii="Arial" w:eastAsia="Arial" w:hAnsi="Arial" w:cs="Arial"/>
          <w:b/>
          <w:spacing w:val="-1"/>
          <w:sz w:val="22"/>
          <w:szCs w:val="22"/>
        </w:rPr>
        <w:t xml:space="preserve"> </w:t>
      </w:r>
      <w:r>
        <w:rPr>
          <w:rFonts w:ascii="Arial" w:eastAsia="Arial" w:hAnsi="Arial" w:cs="Arial"/>
          <w:b/>
          <w:spacing w:val="2"/>
          <w:sz w:val="22"/>
          <w:szCs w:val="22"/>
        </w:rPr>
        <w:t>a</w:t>
      </w:r>
      <w:r>
        <w:rPr>
          <w:rFonts w:ascii="Arial" w:eastAsia="Arial" w:hAnsi="Arial" w:cs="Arial"/>
          <w:b/>
          <w:sz w:val="22"/>
          <w:szCs w:val="22"/>
        </w:rPr>
        <w:t>b</w:t>
      </w:r>
      <w:r>
        <w:rPr>
          <w:rFonts w:ascii="Arial" w:eastAsia="Arial" w:hAnsi="Arial" w:cs="Arial"/>
          <w:b/>
          <w:spacing w:val="1"/>
          <w:sz w:val="22"/>
          <w:szCs w:val="22"/>
        </w:rPr>
        <w:t>o</w:t>
      </w:r>
      <w:r>
        <w:rPr>
          <w:rFonts w:ascii="Arial" w:eastAsia="Arial" w:hAnsi="Arial" w:cs="Arial"/>
          <w:b/>
          <w:spacing w:val="-2"/>
          <w:sz w:val="22"/>
          <w:szCs w:val="22"/>
        </w:rPr>
        <w:t>v</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pacing w:val="-5"/>
          <w:sz w:val="22"/>
          <w:szCs w:val="22"/>
        </w:rPr>
        <w:t>r</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2"/>
          <w:sz w:val="22"/>
          <w:szCs w:val="22"/>
        </w:rPr>
        <w:t>c</w:t>
      </w:r>
      <w:r>
        <w:rPr>
          <w:rFonts w:ascii="Arial" w:eastAsia="Arial" w:hAnsi="Arial" w:cs="Arial"/>
          <w:b/>
          <w:spacing w:val="2"/>
          <w:sz w:val="22"/>
          <w:szCs w:val="22"/>
        </w:rPr>
        <w:t>at</w:t>
      </w:r>
      <w:r>
        <w:rPr>
          <w:rFonts w:ascii="Arial" w:eastAsia="Arial" w:hAnsi="Arial" w:cs="Arial"/>
          <w:b/>
          <w:spacing w:val="-1"/>
          <w:sz w:val="22"/>
          <w:szCs w:val="22"/>
        </w:rPr>
        <w:t>i</w:t>
      </w:r>
      <w:r>
        <w:rPr>
          <w:rFonts w:ascii="Arial" w:eastAsia="Arial" w:hAnsi="Arial" w:cs="Arial"/>
          <w:b/>
          <w:spacing w:val="-2"/>
          <w:sz w:val="22"/>
          <w:szCs w:val="22"/>
        </w:rPr>
        <w:t>v</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1"/>
          <w:sz w:val="22"/>
          <w:szCs w:val="22"/>
        </w:rPr>
        <w:t xml:space="preserve"> </w:t>
      </w:r>
      <w:r>
        <w:rPr>
          <w:rFonts w:ascii="Arial" w:eastAsia="Arial" w:hAnsi="Arial" w:cs="Arial"/>
          <w:b/>
          <w:spacing w:val="2"/>
          <w:sz w:val="22"/>
          <w:szCs w:val="22"/>
        </w:rPr>
        <w:t>a</w:t>
      </w:r>
      <w:r>
        <w:rPr>
          <w:rFonts w:ascii="Arial" w:eastAsia="Arial" w:hAnsi="Arial" w:cs="Arial"/>
          <w:b/>
          <w:sz w:val="22"/>
          <w:szCs w:val="22"/>
        </w:rPr>
        <w:t xml:space="preserve">nd </w:t>
      </w:r>
      <w:r>
        <w:rPr>
          <w:rFonts w:ascii="Arial" w:eastAsia="Arial" w:hAnsi="Arial" w:cs="Arial"/>
          <w:b/>
          <w:spacing w:val="2"/>
          <w:sz w:val="22"/>
          <w:szCs w:val="22"/>
        </w:rPr>
        <w:t>a</w:t>
      </w:r>
      <w:r>
        <w:rPr>
          <w:rFonts w:ascii="Arial" w:eastAsia="Arial" w:hAnsi="Arial" w:cs="Arial"/>
          <w:b/>
          <w:sz w:val="22"/>
          <w:szCs w:val="22"/>
        </w:rPr>
        <w:t xml:space="preserve">re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te</w:t>
      </w:r>
      <w:r>
        <w:rPr>
          <w:rFonts w:ascii="Arial" w:eastAsia="Arial" w:hAnsi="Arial" w:cs="Arial"/>
          <w:b/>
          <w:sz w:val="22"/>
          <w:szCs w:val="22"/>
        </w:rPr>
        <w:t>n</w:t>
      </w:r>
      <w:r>
        <w:rPr>
          <w:rFonts w:ascii="Arial" w:eastAsia="Arial" w:hAnsi="Arial" w:cs="Arial"/>
          <w:b/>
          <w:spacing w:val="-4"/>
          <w:sz w:val="22"/>
          <w:szCs w:val="22"/>
        </w:rPr>
        <w:t>d</w:t>
      </w:r>
      <w:r>
        <w:rPr>
          <w:rFonts w:ascii="Arial" w:eastAsia="Arial" w:hAnsi="Arial" w:cs="Arial"/>
          <w:b/>
          <w:spacing w:val="2"/>
          <w:sz w:val="22"/>
          <w:szCs w:val="22"/>
        </w:rPr>
        <w:t>e</w:t>
      </w:r>
      <w:r>
        <w:rPr>
          <w:rFonts w:ascii="Arial" w:eastAsia="Arial" w:hAnsi="Arial" w:cs="Arial"/>
          <w:b/>
          <w:sz w:val="22"/>
          <w:szCs w:val="22"/>
        </w:rPr>
        <w:t>d</w:t>
      </w:r>
      <w:r>
        <w:rPr>
          <w:rFonts w:ascii="Arial" w:eastAsia="Arial" w:hAnsi="Arial" w:cs="Arial"/>
          <w:b/>
          <w:spacing w:val="4"/>
          <w:sz w:val="22"/>
          <w:szCs w:val="22"/>
        </w:rPr>
        <w:t xml:space="preserve"> </w:t>
      </w:r>
      <w:r>
        <w:rPr>
          <w:rFonts w:ascii="Arial" w:eastAsia="Arial" w:hAnsi="Arial" w:cs="Arial"/>
          <w:b/>
          <w:spacing w:val="2"/>
          <w:sz w:val="22"/>
          <w:szCs w:val="22"/>
        </w:rPr>
        <w:t>t</w:t>
      </w:r>
      <w:r>
        <w:rPr>
          <w:rFonts w:ascii="Arial" w:eastAsia="Arial" w:hAnsi="Arial" w:cs="Arial"/>
          <w:b/>
          <w:sz w:val="22"/>
          <w:szCs w:val="22"/>
        </w:rPr>
        <w:t>o</w:t>
      </w:r>
      <w:r>
        <w:rPr>
          <w:rFonts w:ascii="Arial" w:eastAsia="Arial" w:hAnsi="Arial" w:cs="Arial"/>
          <w:b/>
          <w:spacing w:val="4"/>
          <w:sz w:val="22"/>
          <w:szCs w:val="22"/>
        </w:rPr>
        <w:t xml:space="preserve"> </w:t>
      </w:r>
      <w:r>
        <w:rPr>
          <w:rFonts w:ascii="Arial" w:eastAsia="Arial" w:hAnsi="Arial" w:cs="Arial"/>
          <w:b/>
          <w:sz w:val="22"/>
          <w:szCs w:val="22"/>
        </w:rPr>
        <w:t>gi</w:t>
      </w:r>
      <w:r>
        <w:rPr>
          <w:rFonts w:ascii="Arial" w:eastAsia="Arial" w:hAnsi="Arial" w:cs="Arial"/>
          <w:b/>
          <w:spacing w:val="2"/>
          <w:sz w:val="22"/>
          <w:szCs w:val="22"/>
        </w:rPr>
        <w:t>v</w:t>
      </w:r>
      <w:r>
        <w:rPr>
          <w:rFonts w:ascii="Arial" w:eastAsia="Arial" w:hAnsi="Arial" w:cs="Arial"/>
          <w:b/>
          <w:sz w:val="22"/>
          <w:szCs w:val="22"/>
        </w:rPr>
        <w:t>e</w:t>
      </w:r>
      <w:r>
        <w:rPr>
          <w:rFonts w:ascii="Arial" w:eastAsia="Arial" w:hAnsi="Arial" w:cs="Arial"/>
          <w:b/>
          <w:spacing w:val="6"/>
          <w:sz w:val="22"/>
          <w:szCs w:val="22"/>
        </w:rPr>
        <w:t xml:space="preserve"> </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z w:val="22"/>
          <w:szCs w:val="22"/>
        </w:rPr>
        <w:t>br</w:t>
      </w:r>
      <w:r>
        <w:rPr>
          <w:rFonts w:ascii="Arial" w:eastAsia="Arial" w:hAnsi="Arial" w:cs="Arial"/>
          <w:b/>
          <w:spacing w:val="-4"/>
          <w:sz w:val="22"/>
          <w:szCs w:val="22"/>
        </w:rPr>
        <w:t>o</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l</w:t>
      </w:r>
      <w:r>
        <w:rPr>
          <w:rFonts w:ascii="Arial" w:eastAsia="Arial" w:hAnsi="Arial" w:cs="Arial"/>
          <w:b/>
          <w:spacing w:val="2"/>
          <w:sz w:val="22"/>
          <w:szCs w:val="22"/>
        </w:rPr>
        <w:t>av</w:t>
      </w:r>
      <w:r>
        <w:rPr>
          <w:rFonts w:ascii="Arial" w:eastAsia="Arial" w:hAnsi="Arial" w:cs="Arial"/>
          <w:b/>
          <w:spacing w:val="-4"/>
          <w:sz w:val="22"/>
          <w:szCs w:val="22"/>
        </w:rPr>
        <w:t>o</w:t>
      </w:r>
      <w:r>
        <w:rPr>
          <w:rFonts w:ascii="Arial" w:eastAsia="Arial" w:hAnsi="Arial" w:cs="Arial"/>
          <w:b/>
          <w:sz w:val="22"/>
          <w:szCs w:val="22"/>
        </w:rPr>
        <w:t>ur</w:t>
      </w:r>
      <w:r>
        <w:rPr>
          <w:rFonts w:ascii="Arial" w:eastAsia="Arial" w:hAnsi="Arial" w:cs="Arial"/>
          <w:b/>
          <w:spacing w:val="4"/>
          <w:sz w:val="22"/>
          <w:szCs w:val="22"/>
        </w:rPr>
        <w:t xml:space="preserve"> </w:t>
      </w:r>
      <w:r>
        <w:rPr>
          <w:rFonts w:ascii="Arial" w:eastAsia="Arial" w:hAnsi="Arial" w:cs="Arial"/>
          <w:b/>
          <w:sz w:val="22"/>
          <w:szCs w:val="22"/>
        </w:rPr>
        <w:t>of</w:t>
      </w:r>
      <w:r>
        <w:rPr>
          <w:rFonts w:ascii="Arial" w:eastAsia="Arial" w:hAnsi="Arial" w:cs="Arial"/>
          <w:b/>
          <w:spacing w:val="6"/>
          <w:sz w:val="22"/>
          <w:szCs w:val="22"/>
        </w:rPr>
        <w:t xml:space="preserve"> </w:t>
      </w:r>
      <w:r>
        <w:rPr>
          <w:rFonts w:ascii="Arial" w:eastAsia="Arial" w:hAnsi="Arial" w:cs="Arial"/>
          <w:b/>
          <w:spacing w:val="2"/>
          <w:sz w:val="22"/>
          <w:szCs w:val="22"/>
        </w:rPr>
        <w:t>t</w:t>
      </w:r>
      <w:r>
        <w:rPr>
          <w:rFonts w:ascii="Arial" w:eastAsia="Arial" w:hAnsi="Arial" w:cs="Arial"/>
          <w:b/>
          <w:sz w:val="22"/>
          <w:szCs w:val="22"/>
        </w:rPr>
        <w:t>he</w:t>
      </w:r>
      <w:r>
        <w:rPr>
          <w:rFonts w:ascii="Arial" w:eastAsia="Arial" w:hAnsi="Arial" w:cs="Arial"/>
          <w:b/>
          <w:spacing w:val="7"/>
          <w:sz w:val="22"/>
          <w:szCs w:val="22"/>
        </w:rPr>
        <w:t xml:space="preserve"> </w:t>
      </w:r>
      <w:r>
        <w:rPr>
          <w:rFonts w:ascii="Arial" w:eastAsia="Arial" w:hAnsi="Arial" w:cs="Arial"/>
          <w:b/>
          <w:sz w:val="22"/>
          <w:szCs w:val="22"/>
        </w:rPr>
        <w:t>r</w:t>
      </w:r>
      <w:r>
        <w:rPr>
          <w:rFonts w:ascii="Arial" w:eastAsia="Arial" w:hAnsi="Arial" w:cs="Arial"/>
          <w:b/>
          <w:spacing w:val="2"/>
          <w:sz w:val="22"/>
          <w:szCs w:val="22"/>
        </w:rPr>
        <w:t>a</w:t>
      </w:r>
      <w:r>
        <w:rPr>
          <w:rFonts w:ascii="Arial" w:eastAsia="Arial" w:hAnsi="Arial" w:cs="Arial"/>
          <w:b/>
          <w:sz w:val="22"/>
          <w:szCs w:val="22"/>
        </w:rPr>
        <w:t>n</w:t>
      </w:r>
      <w:r>
        <w:rPr>
          <w:rFonts w:ascii="Arial" w:eastAsia="Arial" w:hAnsi="Arial" w:cs="Arial"/>
          <w:b/>
          <w:spacing w:val="-4"/>
          <w:sz w:val="22"/>
          <w:szCs w:val="22"/>
        </w:rPr>
        <w:t>g</w:t>
      </w:r>
      <w:r>
        <w:rPr>
          <w:rFonts w:ascii="Arial" w:eastAsia="Arial" w:hAnsi="Arial" w:cs="Arial"/>
          <w:b/>
          <w:sz w:val="22"/>
          <w:szCs w:val="22"/>
        </w:rPr>
        <w:t>e</w:t>
      </w:r>
      <w:r>
        <w:rPr>
          <w:rFonts w:ascii="Arial" w:eastAsia="Arial" w:hAnsi="Arial" w:cs="Arial"/>
          <w:b/>
          <w:spacing w:val="2"/>
          <w:sz w:val="22"/>
          <w:szCs w:val="22"/>
        </w:rPr>
        <w:t xml:space="preserve"> a</w:t>
      </w:r>
      <w:r>
        <w:rPr>
          <w:rFonts w:ascii="Arial" w:eastAsia="Arial" w:hAnsi="Arial" w:cs="Arial"/>
          <w:b/>
          <w:sz w:val="22"/>
          <w:szCs w:val="22"/>
        </w:rPr>
        <w:t>nd</w:t>
      </w:r>
      <w:r>
        <w:rPr>
          <w:rFonts w:ascii="Arial" w:eastAsia="Arial" w:hAnsi="Arial" w:cs="Arial"/>
          <w:b/>
          <w:spacing w:val="5"/>
          <w:sz w:val="22"/>
          <w:szCs w:val="22"/>
        </w:rPr>
        <w:t xml:space="preserve"> </w:t>
      </w:r>
      <w:r>
        <w:rPr>
          <w:rFonts w:ascii="Arial" w:eastAsia="Arial" w:hAnsi="Arial" w:cs="Arial"/>
          <w:b/>
          <w:spacing w:val="2"/>
          <w:sz w:val="22"/>
          <w:szCs w:val="22"/>
        </w:rPr>
        <w:t>t</w:t>
      </w:r>
      <w:r>
        <w:rPr>
          <w:rFonts w:ascii="Arial" w:eastAsia="Arial" w:hAnsi="Arial" w:cs="Arial"/>
          <w:b/>
          <w:spacing w:val="-2"/>
          <w:sz w:val="22"/>
          <w:szCs w:val="22"/>
        </w:rPr>
        <w:t>y</w:t>
      </w:r>
      <w:r>
        <w:rPr>
          <w:rFonts w:ascii="Arial" w:eastAsia="Arial" w:hAnsi="Arial" w:cs="Arial"/>
          <w:b/>
          <w:sz w:val="22"/>
          <w:szCs w:val="22"/>
        </w:rPr>
        <w:t>pe</w:t>
      </w:r>
      <w:r>
        <w:rPr>
          <w:rFonts w:ascii="Arial" w:eastAsia="Arial" w:hAnsi="Arial" w:cs="Arial"/>
          <w:b/>
          <w:spacing w:val="7"/>
          <w:sz w:val="22"/>
          <w:szCs w:val="22"/>
        </w:rPr>
        <w:t xml:space="preserve"> </w:t>
      </w:r>
      <w:r>
        <w:rPr>
          <w:rFonts w:ascii="Arial" w:eastAsia="Arial" w:hAnsi="Arial" w:cs="Arial"/>
          <w:b/>
          <w:sz w:val="22"/>
          <w:szCs w:val="22"/>
        </w:rPr>
        <w:t>of</w:t>
      </w:r>
      <w:r>
        <w:rPr>
          <w:rFonts w:ascii="Arial" w:eastAsia="Arial" w:hAnsi="Arial" w:cs="Arial"/>
          <w:b/>
          <w:spacing w:val="6"/>
          <w:sz w:val="22"/>
          <w:szCs w:val="22"/>
        </w:rPr>
        <w:t xml:space="preserve"> </w:t>
      </w:r>
      <w:r>
        <w:rPr>
          <w:rFonts w:ascii="Arial" w:eastAsia="Arial" w:hAnsi="Arial" w:cs="Arial"/>
          <w:b/>
          <w:sz w:val="22"/>
          <w:szCs w:val="22"/>
        </w:rPr>
        <w:t>d</w:t>
      </w:r>
      <w:r>
        <w:rPr>
          <w:rFonts w:ascii="Arial" w:eastAsia="Arial" w:hAnsi="Arial" w:cs="Arial"/>
          <w:b/>
          <w:spacing w:val="1"/>
          <w:sz w:val="22"/>
          <w:szCs w:val="22"/>
        </w:rPr>
        <w:t>u</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pacing w:val="2"/>
          <w:sz w:val="22"/>
          <w:szCs w:val="22"/>
        </w:rPr>
        <w:t>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t</w:t>
      </w:r>
      <w:r>
        <w:rPr>
          <w:rFonts w:ascii="Arial" w:eastAsia="Arial" w:hAnsi="Arial" w:cs="Arial"/>
          <w:b/>
          <w:spacing w:val="-4"/>
          <w:sz w:val="22"/>
          <w:szCs w:val="22"/>
        </w:rPr>
        <w:t>h</w:t>
      </w:r>
      <w:r>
        <w:rPr>
          <w:rFonts w:ascii="Arial" w:eastAsia="Arial" w:hAnsi="Arial" w:cs="Arial"/>
          <w:b/>
          <w:spacing w:val="2"/>
          <w:sz w:val="22"/>
          <w:szCs w:val="22"/>
        </w:rPr>
        <w:t>a</w:t>
      </w:r>
      <w:r>
        <w:rPr>
          <w:rFonts w:ascii="Arial" w:eastAsia="Arial" w:hAnsi="Arial" w:cs="Arial"/>
          <w:b/>
          <w:sz w:val="22"/>
          <w:szCs w:val="22"/>
        </w:rPr>
        <w:t xml:space="preserve">t </w:t>
      </w:r>
      <w:r>
        <w:rPr>
          <w:rFonts w:ascii="Arial" w:eastAsia="Arial" w:hAnsi="Arial" w:cs="Arial"/>
          <w:b/>
          <w:spacing w:val="4"/>
          <w:sz w:val="22"/>
          <w:szCs w:val="22"/>
        </w:rPr>
        <w:t>w</w:t>
      </w:r>
      <w:r>
        <w:rPr>
          <w:rFonts w:ascii="Arial" w:eastAsia="Arial" w:hAnsi="Arial" w:cs="Arial"/>
          <w:b/>
          <w:spacing w:val="-1"/>
          <w:sz w:val="22"/>
          <w:szCs w:val="22"/>
        </w:rPr>
        <w:t>il</w:t>
      </w:r>
      <w:r>
        <w:rPr>
          <w:rFonts w:ascii="Arial" w:eastAsia="Arial" w:hAnsi="Arial" w:cs="Arial"/>
          <w:b/>
          <w:sz w:val="22"/>
          <w:szCs w:val="22"/>
        </w:rPr>
        <w:t>l</w:t>
      </w:r>
      <w:r>
        <w:rPr>
          <w:rFonts w:ascii="Arial" w:eastAsia="Arial" w:hAnsi="Arial" w:cs="Arial"/>
          <w:b/>
          <w:spacing w:val="3"/>
          <w:sz w:val="22"/>
          <w:szCs w:val="22"/>
        </w:rPr>
        <w:t xml:space="preserve"> </w:t>
      </w:r>
      <w:r>
        <w:rPr>
          <w:rFonts w:ascii="Arial" w:eastAsia="Arial" w:hAnsi="Arial" w:cs="Arial"/>
          <w:b/>
          <w:sz w:val="22"/>
          <w:szCs w:val="22"/>
        </w:rPr>
        <w:t xml:space="preserve">be </w:t>
      </w:r>
      <w:r>
        <w:rPr>
          <w:rFonts w:ascii="Arial" w:eastAsia="Arial" w:hAnsi="Arial" w:cs="Arial"/>
          <w:b/>
          <w:spacing w:val="2"/>
          <w:sz w:val="22"/>
          <w:szCs w:val="22"/>
        </w:rPr>
        <w:t>a</w:t>
      </w:r>
      <w:r>
        <w:rPr>
          <w:rFonts w:ascii="Arial" w:eastAsia="Arial" w:hAnsi="Arial" w:cs="Arial"/>
          <w:b/>
          <w:spacing w:val="-1"/>
          <w:sz w:val="22"/>
          <w:szCs w:val="22"/>
        </w:rPr>
        <w:t>ll</w:t>
      </w:r>
      <w:r>
        <w:rPr>
          <w:rFonts w:ascii="Arial" w:eastAsia="Arial" w:hAnsi="Arial" w:cs="Arial"/>
          <w:b/>
          <w:sz w:val="22"/>
          <w:szCs w:val="22"/>
        </w:rPr>
        <w:t>o</w:t>
      </w:r>
      <w:r>
        <w:rPr>
          <w:rFonts w:ascii="Arial" w:eastAsia="Arial" w:hAnsi="Arial" w:cs="Arial"/>
          <w:b/>
          <w:spacing w:val="3"/>
          <w:sz w:val="22"/>
          <w:szCs w:val="22"/>
        </w:rPr>
        <w:t>c</w:t>
      </w:r>
      <w:r>
        <w:rPr>
          <w:rFonts w:ascii="Arial" w:eastAsia="Arial" w:hAnsi="Arial" w:cs="Arial"/>
          <w:b/>
          <w:spacing w:val="-2"/>
          <w:sz w:val="22"/>
          <w:szCs w:val="22"/>
        </w:rPr>
        <w:t>a</w:t>
      </w:r>
      <w:r>
        <w:rPr>
          <w:rFonts w:ascii="Arial" w:eastAsia="Arial" w:hAnsi="Arial" w:cs="Arial"/>
          <w:b/>
          <w:spacing w:val="2"/>
          <w:sz w:val="22"/>
          <w:szCs w:val="22"/>
        </w:rPr>
        <w:t>te</w:t>
      </w:r>
      <w:r>
        <w:rPr>
          <w:rFonts w:ascii="Arial" w:eastAsia="Arial" w:hAnsi="Arial" w:cs="Arial"/>
          <w:b/>
          <w:sz w:val="22"/>
          <w:szCs w:val="22"/>
        </w:rPr>
        <w:t xml:space="preserve">d. </w:t>
      </w:r>
      <w:r>
        <w:rPr>
          <w:rFonts w:ascii="Arial" w:eastAsia="Arial" w:hAnsi="Arial" w:cs="Arial"/>
          <w:b/>
          <w:spacing w:val="5"/>
          <w:sz w:val="22"/>
          <w:szCs w:val="22"/>
        </w:rPr>
        <w:t>T</w:t>
      </w:r>
      <w:r>
        <w:rPr>
          <w:rFonts w:ascii="Arial" w:eastAsia="Arial" w:hAnsi="Arial" w:cs="Arial"/>
          <w:b/>
          <w:sz w:val="22"/>
          <w:szCs w:val="22"/>
        </w:rPr>
        <w:t>h</w:t>
      </w:r>
      <w:r>
        <w:rPr>
          <w:rFonts w:ascii="Arial" w:eastAsia="Arial" w:hAnsi="Arial" w:cs="Arial"/>
          <w:b/>
          <w:spacing w:val="3"/>
          <w:sz w:val="22"/>
          <w:szCs w:val="22"/>
        </w:rPr>
        <w:t>e</w:t>
      </w:r>
      <w:r>
        <w:rPr>
          <w:rFonts w:ascii="Arial" w:eastAsia="Arial" w:hAnsi="Arial" w:cs="Arial"/>
          <w:b/>
          <w:sz w:val="22"/>
          <w:szCs w:val="22"/>
        </w:rPr>
        <w:t>y</w:t>
      </w:r>
      <w:r>
        <w:rPr>
          <w:rFonts w:ascii="Arial" w:eastAsia="Arial" w:hAnsi="Arial" w:cs="Arial"/>
          <w:b/>
          <w:spacing w:val="3"/>
          <w:sz w:val="22"/>
          <w:szCs w:val="22"/>
        </w:rPr>
        <w:t xml:space="preserve"> </w:t>
      </w:r>
      <w:r>
        <w:rPr>
          <w:rFonts w:ascii="Arial" w:eastAsia="Arial" w:hAnsi="Arial" w:cs="Arial"/>
          <w:b/>
          <w:spacing w:val="2"/>
          <w:sz w:val="22"/>
          <w:szCs w:val="22"/>
        </w:rPr>
        <w:t>a</w:t>
      </w:r>
      <w:r>
        <w:rPr>
          <w:rFonts w:ascii="Arial" w:eastAsia="Arial" w:hAnsi="Arial" w:cs="Arial"/>
          <w:b/>
          <w:sz w:val="22"/>
          <w:szCs w:val="22"/>
        </w:rPr>
        <w:t>re</w:t>
      </w:r>
      <w:r>
        <w:rPr>
          <w:rFonts w:ascii="Arial" w:eastAsia="Arial" w:hAnsi="Arial" w:cs="Arial"/>
          <w:b/>
          <w:spacing w:val="3"/>
          <w:sz w:val="22"/>
          <w:szCs w:val="22"/>
        </w:rPr>
        <w:t xml:space="preserve"> </w:t>
      </w:r>
      <w:r>
        <w:rPr>
          <w:rFonts w:ascii="Arial" w:eastAsia="Arial" w:hAnsi="Arial" w:cs="Arial"/>
          <w:b/>
          <w:spacing w:val="2"/>
          <w:sz w:val="22"/>
          <w:szCs w:val="22"/>
        </w:rPr>
        <w:t>s</w:t>
      </w:r>
      <w:r>
        <w:rPr>
          <w:rFonts w:ascii="Arial" w:eastAsia="Arial" w:hAnsi="Arial" w:cs="Arial"/>
          <w:b/>
          <w:sz w:val="22"/>
          <w:szCs w:val="22"/>
        </w:rPr>
        <w:t>u</w:t>
      </w:r>
      <w:r>
        <w:rPr>
          <w:rFonts w:ascii="Arial" w:eastAsia="Arial" w:hAnsi="Arial" w:cs="Arial"/>
          <w:b/>
          <w:spacing w:val="1"/>
          <w:sz w:val="22"/>
          <w:szCs w:val="22"/>
        </w:rPr>
        <w:t>b</w:t>
      </w:r>
      <w:r>
        <w:rPr>
          <w:rFonts w:ascii="Arial" w:eastAsia="Arial" w:hAnsi="Arial" w:cs="Arial"/>
          <w:b/>
          <w:spacing w:val="-1"/>
          <w:sz w:val="22"/>
          <w:szCs w:val="22"/>
        </w:rPr>
        <w:t>j</w:t>
      </w:r>
      <w:r>
        <w:rPr>
          <w:rFonts w:ascii="Arial" w:eastAsia="Arial" w:hAnsi="Arial" w:cs="Arial"/>
          <w:b/>
          <w:spacing w:val="-2"/>
          <w:sz w:val="22"/>
          <w:szCs w:val="22"/>
        </w:rPr>
        <w:t>e</w:t>
      </w:r>
      <w:r>
        <w:rPr>
          <w:rFonts w:ascii="Arial" w:eastAsia="Arial" w:hAnsi="Arial" w:cs="Arial"/>
          <w:b/>
          <w:spacing w:val="2"/>
          <w:sz w:val="22"/>
          <w:szCs w:val="22"/>
        </w:rPr>
        <w:t>c</w:t>
      </w:r>
      <w:r>
        <w:rPr>
          <w:rFonts w:ascii="Arial" w:eastAsia="Arial" w:hAnsi="Arial" w:cs="Arial"/>
          <w:b/>
          <w:sz w:val="22"/>
          <w:szCs w:val="22"/>
        </w:rPr>
        <w:t>t</w:t>
      </w:r>
      <w:r>
        <w:rPr>
          <w:rFonts w:ascii="Arial" w:eastAsia="Arial" w:hAnsi="Arial" w:cs="Arial"/>
          <w:b/>
          <w:spacing w:val="7"/>
          <w:sz w:val="22"/>
          <w:szCs w:val="22"/>
        </w:rPr>
        <w:t xml:space="preserve"> </w:t>
      </w:r>
      <w:r>
        <w:rPr>
          <w:rFonts w:ascii="Arial" w:eastAsia="Arial" w:hAnsi="Arial" w:cs="Arial"/>
          <w:b/>
          <w:spacing w:val="2"/>
          <w:sz w:val="22"/>
          <w:szCs w:val="22"/>
        </w:rPr>
        <w:t>t</w:t>
      </w:r>
      <w:r>
        <w:rPr>
          <w:rFonts w:ascii="Arial" w:eastAsia="Arial" w:hAnsi="Arial" w:cs="Arial"/>
          <w:b/>
          <w:sz w:val="22"/>
          <w:szCs w:val="22"/>
        </w:rPr>
        <w:t>o</w:t>
      </w:r>
      <w:r>
        <w:rPr>
          <w:rFonts w:ascii="Arial" w:eastAsia="Arial" w:hAnsi="Arial" w:cs="Arial"/>
          <w:b/>
          <w:spacing w:val="6"/>
          <w:sz w:val="22"/>
          <w:szCs w:val="22"/>
        </w:rPr>
        <w:t xml:space="preserve"> </w:t>
      </w:r>
      <w:r>
        <w:rPr>
          <w:rFonts w:ascii="Arial" w:eastAsia="Arial" w:hAnsi="Arial" w:cs="Arial"/>
          <w:b/>
          <w:sz w:val="22"/>
          <w:szCs w:val="22"/>
        </w:rPr>
        <w:t>modi</w:t>
      </w:r>
      <w:r>
        <w:rPr>
          <w:rFonts w:ascii="Arial" w:eastAsia="Arial" w:hAnsi="Arial" w:cs="Arial"/>
          <w:b/>
          <w:spacing w:val="1"/>
          <w:sz w:val="22"/>
          <w:szCs w:val="22"/>
        </w:rPr>
        <w:t>f</w:t>
      </w:r>
      <w:r>
        <w:rPr>
          <w:rFonts w:ascii="Arial" w:eastAsia="Arial" w:hAnsi="Arial" w:cs="Arial"/>
          <w:b/>
          <w:spacing w:val="-1"/>
          <w:sz w:val="22"/>
          <w:szCs w:val="22"/>
        </w:rPr>
        <w:t>i</w:t>
      </w:r>
      <w:r>
        <w:rPr>
          <w:rFonts w:ascii="Arial" w:eastAsia="Arial" w:hAnsi="Arial" w:cs="Arial"/>
          <w:b/>
          <w:spacing w:val="-2"/>
          <w:sz w:val="22"/>
          <w:szCs w:val="22"/>
        </w:rPr>
        <w:t>c</w:t>
      </w:r>
      <w:r>
        <w:rPr>
          <w:rFonts w:ascii="Arial" w:eastAsia="Arial" w:hAnsi="Arial" w:cs="Arial"/>
          <w:b/>
          <w:spacing w:val="2"/>
          <w:sz w:val="22"/>
          <w:szCs w:val="22"/>
        </w:rPr>
        <w:t>at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7"/>
          <w:sz w:val="22"/>
          <w:szCs w:val="22"/>
        </w:rPr>
        <w:t xml:space="preserve"> </w:t>
      </w:r>
      <w:r>
        <w:rPr>
          <w:rFonts w:ascii="Arial" w:eastAsia="Arial" w:hAnsi="Arial" w:cs="Arial"/>
          <w:b/>
          <w:spacing w:val="-6"/>
          <w:sz w:val="22"/>
          <w:szCs w:val="22"/>
        </w:rPr>
        <w:t>i</w:t>
      </w:r>
      <w:r>
        <w:rPr>
          <w:rFonts w:ascii="Arial" w:eastAsia="Arial" w:hAnsi="Arial" w:cs="Arial"/>
          <w:b/>
          <w:sz w:val="22"/>
          <w:szCs w:val="22"/>
        </w:rPr>
        <w:t>n</w:t>
      </w:r>
      <w:r>
        <w:rPr>
          <w:rFonts w:ascii="Arial" w:eastAsia="Arial" w:hAnsi="Arial" w:cs="Arial"/>
          <w:b/>
          <w:spacing w:val="6"/>
          <w:sz w:val="22"/>
          <w:szCs w:val="22"/>
        </w:rPr>
        <w:t xml:space="preserve"> </w:t>
      </w:r>
      <w:r>
        <w:rPr>
          <w:rFonts w:ascii="Arial" w:eastAsia="Arial" w:hAnsi="Arial" w:cs="Arial"/>
          <w:b/>
          <w:spacing w:val="2"/>
          <w:sz w:val="22"/>
          <w:szCs w:val="22"/>
        </w:rPr>
        <w:t>t</w:t>
      </w:r>
      <w:r>
        <w:rPr>
          <w:rFonts w:ascii="Arial" w:eastAsia="Arial" w:hAnsi="Arial" w:cs="Arial"/>
          <w:b/>
          <w:sz w:val="22"/>
          <w:szCs w:val="22"/>
        </w:rPr>
        <w:t>he</w:t>
      </w:r>
      <w:r>
        <w:rPr>
          <w:rFonts w:ascii="Arial" w:eastAsia="Arial" w:hAnsi="Arial" w:cs="Arial"/>
          <w:b/>
          <w:spacing w:val="9"/>
          <w:sz w:val="22"/>
          <w:szCs w:val="22"/>
        </w:rPr>
        <w:t xml:space="preserve"> </w:t>
      </w:r>
      <w:r>
        <w:rPr>
          <w:rFonts w:ascii="Arial" w:eastAsia="Arial" w:hAnsi="Arial" w:cs="Arial"/>
          <w:b/>
          <w:spacing w:val="-1"/>
          <w:sz w:val="22"/>
          <w:szCs w:val="22"/>
        </w:rPr>
        <w:t>li</w:t>
      </w:r>
      <w:r>
        <w:rPr>
          <w:rFonts w:ascii="Arial" w:eastAsia="Arial" w:hAnsi="Arial" w:cs="Arial"/>
          <w:b/>
          <w:sz w:val="22"/>
          <w:szCs w:val="22"/>
        </w:rPr>
        <w:t>g</w:t>
      </w:r>
      <w:r>
        <w:rPr>
          <w:rFonts w:ascii="Arial" w:eastAsia="Arial" w:hAnsi="Arial" w:cs="Arial"/>
          <w:b/>
          <w:spacing w:val="1"/>
          <w:sz w:val="22"/>
          <w:szCs w:val="22"/>
        </w:rPr>
        <w:t>h</w:t>
      </w:r>
      <w:r>
        <w:rPr>
          <w:rFonts w:ascii="Arial" w:eastAsia="Arial" w:hAnsi="Arial" w:cs="Arial"/>
          <w:b/>
          <w:sz w:val="22"/>
          <w:szCs w:val="22"/>
        </w:rPr>
        <w:t>t</w:t>
      </w:r>
      <w:r>
        <w:rPr>
          <w:rFonts w:ascii="Arial" w:eastAsia="Arial" w:hAnsi="Arial" w:cs="Arial"/>
          <w:b/>
          <w:spacing w:val="7"/>
          <w:sz w:val="22"/>
          <w:szCs w:val="22"/>
        </w:rPr>
        <w:t xml:space="preserve"> </w:t>
      </w:r>
      <w:r>
        <w:rPr>
          <w:rFonts w:ascii="Arial" w:eastAsia="Arial" w:hAnsi="Arial" w:cs="Arial"/>
          <w:b/>
          <w:sz w:val="22"/>
          <w:szCs w:val="22"/>
        </w:rPr>
        <w:t>of</w:t>
      </w:r>
      <w:r>
        <w:rPr>
          <w:rFonts w:ascii="Arial" w:eastAsia="Arial" w:hAnsi="Arial" w:cs="Arial"/>
          <w:b/>
          <w:spacing w:val="8"/>
          <w:sz w:val="22"/>
          <w:szCs w:val="22"/>
        </w:rPr>
        <w:t xml:space="preserve"> </w:t>
      </w:r>
      <w:r>
        <w:rPr>
          <w:rFonts w:ascii="Arial" w:eastAsia="Arial" w:hAnsi="Arial" w:cs="Arial"/>
          <w:b/>
          <w:spacing w:val="2"/>
          <w:sz w:val="22"/>
          <w:szCs w:val="22"/>
        </w:rPr>
        <w:t>c</w:t>
      </w:r>
      <w:r>
        <w:rPr>
          <w:rFonts w:ascii="Arial" w:eastAsia="Arial" w:hAnsi="Arial" w:cs="Arial"/>
          <w:b/>
          <w:sz w:val="22"/>
          <w:szCs w:val="22"/>
        </w:rPr>
        <w:t>h</w:t>
      </w:r>
      <w:r>
        <w:rPr>
          <w:rFonts w:ascii="Arial" w:eastAsia="Arial" w:hAnsi="Arial" w:cs="Arial"/>
          <w:b/>
          <w:spacing w:val="3"/>
          <w:sz w:val="22"/>
          <w:szCs w:val="22"/>
        </w:rPr>
        <w:t>a</w:t>
      </w:r>
      <w:r>
        <w:rPr>
          <w:rFonts w:ascii="Arial" w:eastAsia="Arial" w:hAnsi="Arial" w:cs="Arial"/>
          <w:b/>
          <w:spacing w:val="-4"/>
          <w:sz w:val="22"/>
          <w:szCs w:val="22"/>
        </w:rPr>
        <w:t>n</w:t>
      </w:r>
      <w:r>
        <w:rPr>
          <w:rFonts w:ascii="Arial" w:eastAsia="Arial" w:hAnsi="Arial" w:cs="Arial"/>
          <w:b/>
          <w:sz w:val="22"/>
          <w:szCs w:val="22"/>
        </w:rPr>
        <w:t>ging</w:t>
      </w:r>
      <w:r>
        <w:rPr>
          <w:rFonts w:ascii="Arial" w:eastAsia="Arial" w:hAnsi="Arial" w:cs="Arial"/>
          <w:b/>
          <w:spacing w:val="6"/>
          <w:sz w:val="22"/>
          <w:szCs w:val="22"/>
        </w:rPr>
        <w:t xml:space="preserve"> </w:t>
      </w:r>
      <w:r>
        <w:rPr>
          <w:rFonts w:ascii="Arial" w:eastAsia="Arial" w:hAnsi="Arial" w:cs="Arial"/>
          <w:b/>
          <w:spacing w:val="2"/>
          <w:sz w:val="22"/>
          <w:szCs w:val="22"/>
        </w:rPr>
        <w:t>se</w:t>
      </w:r>
      <w:r>
        <w:rPr>
          <w:rFonts w:ascii="Arial" w:eastAsia="Arial" w:hAnsi="Arial" w:cs="Arial"/>
          <w:b/>
          <w:spacing w:val="-5"/>
          <w:sz w:val="22"/>
          <w:szCs w:val="22"/>
        </w:rPr>
        <w:t>r</w:t>
      </w:r>
      <w:r>
        <w:rPr>
          <w:rFonts w:ascii="Arial" w:eastAsia="Arial" w:hAnsi="Arial" w:cs="Arial"/>
          <w:b/>
          <w:spacing w:val="2"/>
          <w:sz w:val="22"/>
          <w:szCs w:val="22"/>
        </w:rPr>
        <w:t>v</w:t>
      </w:r>
      <w:r>
        <w:rPr>
          <w:rFonts w:ascii="Arial" w:eastAsia="Arial" w:hAnsi="Arial" w:cs="Arial"/>
          <w:b/>
          <w:spacing w:val="-1"/>
          <w:sz w:val="22"/>
          <w:szCs w:val="22"/>
        </w:rPr>
        <w:t>i</w:t>
      </w:r>
      <w:r>
        <w:rPr>
          <w:rFonts w:ascii="Arial" w:eastAsia="Arial" w:hAnsi="Arial" w:cs="Arial"/>
          <w:b/>
          <w:spacing w:val="2"/>
          <w:sz w:val="22"/>
          <w:szCs w:val="22"/>
        </w:rPr>
        <w:t>c</w:t>
      </w:r>
      <w:r>
        <w:rPr>
          <w:rFonts w:ascii="Arial" w:eastAsia="Arial" w:hAnsi="Arial" w:cs="Arial"/>
          <w:b/>
          <w:sz w:val="22"/>
          <w:szCs w:val="22"/>
        </w:rPr>
        <w:t>e d</w:t>
      </w:r>
      <w:r>
        <w:rPr>
          <w:rFonts w:ascii="Arial" w:eastAsia="Arial" w:hAnsi="Arial" w:cs="Arial"/>
          <w:b/>
          <w:spacing w:val="3"/>
          <w:sz w:val="22"/>
          <w:szCs w:val="22"/>
        </w:rPr>
        <w:t>e</w:t>
      </w:r>
      <w:r>
        <w:rPr>
          <w:rFonts w:ascii="Arial" w:eastAsia="Arial" w:hAnsi="Arial" w:cs="Arial"/>
          <w:b/>
          <w:sz w:val="22"/>
          <w:szCs w:val="22"/>
        </w:rPr>
        <w:t>m</w:t>
      </w:r>
      <w:r>
        <w:rPr>
          <w:rFonts w:ascii="Arial" w:eastAsia="Arial" w:hAnsi="Arial" w:cs="Arial"/>
          <w:b/>
          <w:spacing w:val="2"/>
          <w:sz w:val="22"/>
          <w:szCs w:val="22"/>
        </w:rPr>
        <w:t>a</w:t>
      </w:r>
      <w:r>
        <w:rPr>
          <w:rFonts w:ascii="Arial" w:eastAsia="Arial" w:hAnsi="Arial" w:cs="Arial"/>
          <w:b/>
          <w:sz w:val="22"/>
          <w:szCs w:val="22"/>
        </w:rPr>
        <w:t>n</w:t>
      </w:r>
      <w:r>
        <w:rPr>
          <w:rFonts w:ascii="Arial" w:eastAsia="Arial" w:hAnsi="Arial" w:cs="Arial"/>
          <w:b/>
          <w:spacing w:val="-4"/>
          <w:sz w:val="22"/>
          <w:szCs w:val="22"/>
        </w:rPr>
        <w:t>d</w:t>
      </w:r>
      <w:r>
        <w:rPr>
          <w:rFonts w:ascii="Arial" w:eastAsia="Arial" w:hAnsi="Arial" w:cs="Arial"/>
          <w:b/>
          <w:sz w:val="22"/>
          <w:szCs w:val="22"/>
        </w:rPr>
        <w:t>s</w:t>
      </w:r>
      <w:r>
        <w:rPr>
          <w:rFonts w:ascii="Arial" w:eastAsia="Arial" w:hAnsi="Arial" w:cs="Arial"/>
          <w:b/>
          <w:spacing w:val="2"/>
          <w:sz w:val="22"/>
          <w:szCs w:val="22"/>
        </w:rPr>
        <w:t xml:space="preserve"> a</w:t>
      </w:r>
      <w:r>
        <w:rPr>
          <w:rFonts w:ascii="Arial" w:eastAsia="Arial" w:hAnsi="Arial" w:cs="Arial"/>
          <w:b/>
          <w:sz w:val="22"/>
          <w:szCs w:val="22"/>
        </w:rPr>
        <w:t>nd</w:t>
      </w:r>
      <w:r>
        <w:rPr>
          <w:rFonts w:ascii="Arial" w:eastAsia="Arial" w:hAnsi="Arial" w:cs="Arial"/>
          <w:b/>
          <w:spacing w:val="-5"/>
          <w:sz w:val="22"/>
          <w:szCs w:val="22"/>
        </w:rPr>
        <w:t xml:space="preserve"> </w:t>
      </w:r>
      <w:r>
        <w:rPr>
          <w:rFonts w:ascii="Arial" w:eastAsia="Arial" w:hAnsi="Arial" w:cs="Arial"/>
          <w:b/>
          <w:spacing w:val="2"/>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4"/>
          <w:sz w:val="22"/>
          <w:szCs w:val="22"/>
        </w:rPr>
        <w:t>d</w:t>
      </w:r>
      <w:r>
        <w:rPr>
          <w:rFonts w:ascii="Arial" w:eastAsia="Arial" w:hAnsi="Arial" w:cs="Arial"/>
          <w:b/>
          <w:spacing w:val="2"/>
          <w:sz w:val="22"/>
          <w:szCs w:val="22"/>
        </w:rPr>
        <w:t>e</w:t>
      </w:r>
      <w:r>
        <w:rPr>
          <w:rFonts w:ascii="Arial" w:eastAsia="Arial" w:hAnsi="Arial" w:cs="Arial"/>
          <w:b/>
          <w:spacing w:val="-2"/>
          <w:sz w:val="22"/>
          <w:szCs w:val="22"/>
        </w:rPr>
        <w:t>v</w:t>
      </w:r>
      <w:r>
        <w:rPr>
          <w:rFonts w:ascii="Arial" w:eastAsia="Arial" w:hAnsi="Arial" w:cs="Arial"/>
          <w:b/>
          <w:spacing w:val="2"/>
          <w:sz w:val="22"/>
          <w:szCs w:val="22"/>
        </w:rPr>
        <w:t>e</w:t>
      </w:r>
      <w:r>
        <w:rPr>
          <w:rFonts w:ascii="Arial" w:eastAsia="Arial" w:hAnsi="Arial" w:cs="Arial"/>
          <w:b/>
          <w:spacing w:val="-1"/>
          <w:sz w:val="22"/>
          <w:szCs w:val="22"/>
        </w:rPr>
        <w:t>l</w:t>
      </w:r>
      <w:r>
        <w:rPr>
          <w:rFonts w:ascii="Arial" w:eastAsia="Arial" w:hAnsi="Arial" w:cs="Arial"/>
          <w:b/>
          <w:sz w:val="22"/>
          <w:szCs w:val="22"/>
        </w:rPr>
        <w:t>o</w:t>
      </w:r>
      <w:r>
        <w:rPr>
          <w:rFonts w:ascii="Arial" w:eastAsia="Arial" w:hAnsi="Arial" w:cs="Arial"/>
          <w:b/>
          <w:spacing w:val="1"/>
          <w:sz w:val="22"/>
          <w:szCs w:val="22"/>
        </w:rPr>
        <w:t>p</w:t>
      </w:r>
      <w:r>
        <w:rPr>
          <w:rFonts w:ascii="Arial" w:eastAsia="Arial" w:hAnsi="Arial" w:cs="Arial"/>
          <w:b/>
          <w:sz w:val="22"/>
          <w:szCs w:val="22"/>
        </w:rPr>
        <w:t>m</w:t>
      </w:r>
      <w:r>
        <w:rPr>
          <w:rFonts w:ascii="Arial" w:eastAsia="Arial" w:hAnsi="Arial" w:cs="Arial"/>
          <w:b/>
          <w:spacing w:val="2"/>
          <w:sz w:val="22"/>
          <w:szCs w:val="22"/>
        </w:rPr>
        <w:t>e</w:t>
      </w:r>
      <w:r>
        <w:rPr>
          <w:rFonts w:ascii="Arial" w:eastAsia="Arial" w:hAnsi="Arial" w:cs="Arial"/>
          <w:b/>
          <w:spacing w:val="-4"/>
          <w:sz w:val="22"/>
          <w:szCs w:val="22"/>
        </w:rPr>
        <w:t>n</w:t>
      </w:r>
      <w:r>
        <w:rPr>
          <w:rFonts w:ascii="Arial" w:eastAsia="Arial" w:hAnsi="Arial" w:cs="Arial"/>
          <w:b/>
          <w:sz w:val="22"/>
          <w:szCs w:val="22"/>
        </w:rPr>
        <w:t>t</w:t>
      </w:r>
      <w:r>
        <w:rPr>
          <w:rFonts w:ascii="Arial" w:eastAsia="Arial" w:hAnsi="Arial" w:cs="Arial"/>
          <w:b/>
          <w:spacing w:val="1"/>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q</w:t>
      </w:r>
      <w:r>
        <w:rPr>
          <w:rFonts w:ascii="Arial" w:eastAsia="Arial" w:hAnsi="Arial" w:cs="Arial"/>
          <w:b/>
          <w:spacing w:val="1"/>
          <w:sz w:val="22"/>
          <w:szCs w:val="22"/>
        </w:rPr>
        <w:t>u</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5"/>
          <w:sz w:val="22"/>
          <w:szCs w:val="22"/>
        </w:rPr>
        <w:t>m</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1"/>
          <w:sz w:val="22"/>
          <w:szCs w:val="22"/>
        </w:rPr>
        <w:t>o</w:t>
      </w:r>
      <w:r>
        <w:rPr>
          <w:rFonts w:ascii="Arial" w:eastAsia="Arial" w:hAnsi="Arial" w:cs="Arial"/>
          <w:b/>
          <w:spacing w:val="-2"/>
          <w:sz w:val="22"/>
          <w:szCs w:val="22"/>
        </w:rPr>
        <w:t>s</w:t>
      </w:r>
      <w:r>
        <w:rPr>
          <w:rFonts w:ascii="Arial" w:eastAsia="Arial" w:hAnsi="Arial" w:cs="Arial"/>
          <w:b/>
          <w:spacing w:val="2"/>
          <w:sz w:val="22"/>
          <w:szCs w:val="22"/>
        </w:rPr>
        <w:t>t</w:t>
      </w:r>
      <w:r>
        <w:rPr>
          <w:rFonts w:ascii="Arial" w:eastAsia="Arial" w:hAnsi="Arial" w:cs="Arial"/>
          <w:b/>
          <w:sz w:val="22"/>
          <w:szCs w:val="22"/>
        </w:rPr>
        <w:t>h</w:t>
      </w:r>
      <w:r>
        <w:rPr>
          <w:rFonts w:ascii="Arial" w:eastAsia="Arial" w:hAnsi="Arial" w:cs="Arial"/>
          <w:b/>
          <w:spacing w:val="1"/>
          <w:sz w:val="22"/>
          <w:szCs w:val="22"/>
        </w:rPr>
        <w:t>o</w:t>
      </w:r>
      <w:r>
        <w:rPr>
          <w:rFonts w:ascii="Arial" w:eastAsia="Arial" w:hAnsi="Arial" w:cs="Arial"/>
          <w:b/>
          <w:spacing w:val="-1"/>
          <w:sz w:val="22"/>
          <w:szCs w:val="22"/>
        </w:rPr>
        <w:t>l</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r.</w:t>
      </w:r>
    </w:p>
    <w:p w:rsidR="00996E4E" w:rsidRDefault="00996E4E" w:rsidP="00996E4E">
      <w:pPr>
        <w:spacing w:before="1" w:line="100" w:lineRule="exact"/>
        <w:rPr>
          <w:sz w:val="10"/>
          <w:szCs w:val="10"/>
        </w:rPr>
      </w:pPr>
    </w:p>
    <w:p w:rsidR="00996E4E" w:rsidRDefault="00996E4E" w:rsidP="00996E4E">
      <w:pPr>
        <w:spacing w:line="200" w:lineRule="exact"/>
      </w:pPr>
    </w:p>
    <w:p w:rsidR="00996E4E" w:rsidRDefault="00996E4E" w:rsidP="00996E4E">
      <w:pPr>
        <w:spacing w:line="200" w:lineRule="exact"/>
      </w:pPr>
    </w:p>
    <w:p w:rsidR="00996E4E" w:rsidRDefault="00996E4E" w:rsidP="00996E4E">
      <w:pPr>
        <w:tabs>
          <w:tab w:val="left" w:pos="820"/>
        </w:tabs>
        <w:ind w:right="308"/>
        <w:rPr>
          <w:rFonts w:ascii="Arial" w:eastAsia="Arial" w:hAnsi="Arial" w:cs="Arial"/>
          <w:sz w:val="22"/>
          <w:szCs w:val="22"/>
        </w:rPr>
        <w:sectPr w:rsidR="00996E4E">
          <w:pgSz w:w="12240" w:h="15840"/>
          <w:pgMar w:top="2060" w:right="1680" w:bottom="280" w:left="1700" w:header="710" w:footer="1895" w:gutter="0"/>
          <w:cols w:space="720"/>
        </w:sectPr>
      </w:pPr>
      <w:r>
        <w:rPr>
          <w:rFonts w:ascii="Arial" w:eastAsia="Arial" w:hAnsi="Arial" w:cs="Arial"/>
          <w:b/>
          <w:spacing w:val="1"/>
          <w:sz w:val="22"/>
          <w:szCs w:val="22"/>
        </w:rPr>
        <w:t>D</w:t>
      </w:r>
      <w:r>
        <w:rPr>
          <w:rFonts w:ascii="Arial" w:eastAsia="Arial" w:hAnsi="Arial" w:cs="Arial"/>
          <w:b/>
          <w:spacing w:val="2"/>
          <w:sz w:val="22"/>
          <w:szCs w:val="22"/>
        </w:rPr>
        <w:t>a</w:t>
      </w: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pacing w:val="-2"/>
          <w:sz w:val="22"/>
          <w:szCs w:val="22"/>
        </w:rPr>
        <w:t>P</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pacing w:val="-6"/>
          <w:sz w:val="22"/>
          <w:szCs w:val="22"/>
        </w:rPr>
        <w:t>r</w:t>
      </w:r>
      <w:r>
        <w:rPr>
          <w:rFonts w:ascii="Arial" w:eastAsia="Arial" w:hAnsi="Arial" w:cs="Arial"/>
          <w:b/>
          <w:spacing w:val="2"/>
          <w:sz w:val="22"/>
          <w:szCs w:val="22"/>
        </w:rPr>
        <w:t>e</w:t>
      </w:r>
      <w:r>
        <w:rPr>
          <w:rFonts w:ascii="Arial" w:eastAsia="Arial" w:hAnsi="Arial" w:cs="Arial"/>
          <w:b/>
          <w:sz w:val="22"/>
          <w:szCs w:val="22"/>
        </w:rPr>
        <w:t xml:space="preserve">d:                                            </w:t>
      </w:r>
      <w:r>
        <w:rPr>
          <w:rFonts w:ascii="Arial" w:eastAsia="Arial" w:hAnsi="Arial" w:cs="Arial"/>
          <w:b/>
          <w:spacing w:val="13"/>
          <w:sz w:val="22"/>
          <w:szCs w:val="22"/>
        </w:rPr>
        <w:t xml:space="preserve"> </w:t>
      </w:r>
      <w:r>
        <w:rPr>
          <w:rFonts w:ascii="Arial" w:eastAsia="Arial" w:hAnsi="Arial" w:cs="Arial"/>
          <w:b/>
          <w:spacing w:val="-2"/>
          <w:sz w:val="22"/>
          <w:szCs w:val="22"/>
        </w:rPr>
        <w:t>P</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z w:val="22"/>
          <w:szCs w:val="22"/>
        </w:rPr>
        <w:t>p</w:t>
      </w:r>
      <w:r>
        <w:rPr>
          <w:rFonts w:ascii="Arial" w:eastAsia="Arial" w:hAnsi="Arial" w:cs="Arial"/>
          <w:b/>
          <w:spacing w:val="3"/>
          <w:sz w:val="22"/>
          <w:szCs w:val="22"/>
        </w:rPr>
        <w:t>a</w:t>
      </w:r>
      <w:r>
        <w:rPr>
          <w:rFonts w:ascii="Arial" w:eastAsia="Arial" w:hAnsi="Arial" w:cs="Arial"/>
          <w:b/>
          <w:sz w:val="22"/>
          <w:szCs w:val="22"/>
        </w:rPr>
        <w:t>r</w:t>
      </w:r>
      <w:r>
        <w:rPr>
          <w:rFonts w:ascii="Arial" w:eastAsia="Arial" w:hAnsi="Arial" w:cs="Arial"/>
          <w:b/>
          <w:spacing w:val="2"/>
          <w:sz w:val="22"/>
          <w:szCs w:val="22"/>
        </w:rPr>
        <w:t>e</w:t>
      </w:r>
      <w:r w:rsidR="004A7085">
        <w:rPr>
          <w:rFonts w:ascii="Arial" w:eastAsia="Arial" w:hAnsi="Arial" w:cs="Arial"/>
          <w:b/>
          <w:sz w:val="22"/>
          <w:szCs w:val="22"/>
        </w:rPr>
        <w:t xml:space="preserve">d </w:t>
      </w:r>
    </w:p>
    <w:p w:rsidR="00614974" w:rsidRDefault="00614974" w:rsidP="00996E4E">
      <w:pPr>
        <w:rPr>
          <w:rFonts w:ascii="Arial" w:eastAsia="Arial" w:hAnsi="Arial" w:cs="Arial"/>
          <w:sz w:val="22"/>
          <w:szCs w:val="22"/>
        </w:rPr>
        <w:sectPr w:rsidR="00614974">
          <w:headerReference w:type="default" r:id="rId9"/>
          <w:pgSz w:w="12240" w:h="15840"/>
          <w:pgMar w:top="1900" w:right="1700" w:bottom="280" w:left="1700" w:header="710" w:footer="1895" w:gutter="0"/>
          <w:cols w:space="720"/>
        </w:sectPr>
      </w:pPr>
    </w:p>
    <w:p w:rsidR="009D7C3B" w:rsidRDefault="009D7C3B" w:rsidP="00007493">
      <w:pPr>
        <w:spacing w:before="32" w:line="484" w:lineRule="auto"/>
        <w:ind w:right="13365"/>
        <w:rPr>
          <w:rFonts w:ascii="Arial" w:eastAsia="Arial" w:hAnsi="Arial" w:cs="Arial"/>
          <w:sz w:val="22"/>
          <w:szCs w:val="22"/>
        </w:rPr>
      </w:pPr>
    </w:p>
    <w:sectPr w:rsidR="009D7C3B">
      <w:headerReference w:type="default" r:id="rId10"/>
      <w:footerReference w:type="default" r:id="rId11"/>
      <w:pgSz w:w="16840" w:h="11920" w:orient="landscape"/>
      <w:pgMar w:top="2080" w:right="800" w:bottom="280" w:left="860" w:header="720" w:footer="1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76" w:rsidRDefault="00057376">
      <w:r>
        <w:separator/>
      </w:r>
    </w:p>
  </w:endnote>
  <w:endnote w:type="continuationSeparator" w:id="0">
    <w:p w:rsidR="00057376" w:rsidRDefault="0005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76" w:rsidRDefault="004A7085">
    <w:pPr>
      <w:spacing w:line="200" w:lineRule="exact"/>
    </w:pPr>
    <w:r>
      <w:rPr>
        <w:noProof/>
        <w:lang w:val="en-GB" w:eastAsia="en-GB"/>
      </w:rPr>
      <w:drawing>
        <wp:anchor distT="0" distB="0" distL="114300" distR="114300" simplePos="0" relativeHeight="251658240" behindDoc="1" locked="0" layoutInCell="1" allowOverlap="1">
          <wp:simplePos x="0" y="0"/>
          <wp:positionH relativeFrom="page">
            <wp:posOffset>269875</wp:posOffset>
          </wp:positionH>
          <wp:positionV relativeFrom="page">
            <wp:posOffset>9182100</wp:posOffset>
          </wp:positionV>
          <wp:extent cx="231457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76" w:rsidRDefault="00057376">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76" w:rsidRDefault="00057376">
      <w:r>
        <w:separator/>
      </w:r>
    </w:p>
  </w:footnote>
  <w:footnote w:type="continuationSeparator" w:id="0">
    <w:p w:rsidR="00057376" w:rsidRDefault="0005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76" w:rsidRDefault="004A7085">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87.75pt;margin-top:35.5pt;width:134.25pt;height:68.25pt;z-index:-2516613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76" w:rsidRDefault="00057376">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76" w:rsidRDefault="0005737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6BF"/>
    <w:multiLevelType w:val="hybridMultilevel"/>
    <w:tmpl w:val="0A6C2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33B2A"/>
    <w:multiLevelType w:val="multilevel"/>
    <w:tmpl w:val="F91890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0437E9E"/>
    <w:multiLevelType w:val="hybridMultilevel"/>
    <w:tmpl w:val="7B784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42F386A"/>
    <w:multiLevelType w:val="hybridMultilevel"/>
    <w:tmpl w:val="661CD4C6"/>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1C5953"/>
    <w:multiLevelType w:val="hybridMultilevel"/>
    <w:tmpl w:val="F7AAF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D15E7C"/>
    <w:multiLevelType w:val="hybridMultilevel"/>
    <w:tmpl w:val="12EC25E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3B"/>
    <w:rsid w:val="0000464C"/>
    <w:rsid w:val="00007493"/>
    <w:rsid w:val="00057376"/>
    <w:rsid w:val="00057BC6"/>
    <w:rsid w:val="000D31AA"/>
    <w:rsid w:val="001D7FD2"/>
    <w:rsid w:val="003B1917"/>
    <w:rsid w:val="00402179"/>
    <w:rsid w:val="004A7085"/>
    <w:rsid w:val="0059540D"/>
    <w:rsid w:val="00614974"/>
    <w:rsid w:val="006E4983"/>
    <w:rsid w:val="0077216E"/>
    <w:rsid w:val="007A1B0C"/>
    <w:rsid w:val="0088312E"/>
    <w:rsid w:val="00996E4E"/>
    <w:rsid w:val="009D7C3B"/>
    <w:rsid w:val="00B11AC4"/>
    <w:rsid w:val="00B93C52"/>
    <w:rsid w:val="00CF26B0"/>
    <w:rsid w:val="00D2547A"/>
    <w:rsid w:val="00E13B2A"/>
    <w:rsid w:val="00E56F66"/>
    <w:rsid w:val="00F104AD"/>
    <w:rsid w:val="00F6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3" type="connector" idref="#_s1126">
          <o:proxy start="" idref="#_s1128" connectloc="0"/>
          <o:proxy end="" idref="#_s1127" connectloc="2"/>
        </o:r>
        <o:r id="V:Rule4" type="connector" idref="#_s1038"/>
      </o:rules>
    </o:shapelayout>
  </w:shapeDefaults>
  <w:decimalSymbol w:val="."/>
  <w:listSeparator w:val=","/>
  <w14:docId w14:val="1ACBEAA7"/>
  <w15:docId w15:val="{6D3CEB15-78EC-4F6E-A856-272E195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qFormat/>
    <w:rsid w:val="00CF26B0"/>
    <w:pPr>
      <w:ind w:left="720"/>
      <w:contextualSpacing/>
    </w:pPr>
  </w:style>
  <w:style w:type="paragraph" w:styleId="Header">
    <w:name w:val="header"/>
    <w:basedOn w:val="Normal"/>
    <w:link w:val="HeaderChar"/>
    <w:uiPriority w:val="99"/>
    <w:unhideWhenUsed/>
    <w:rsid w:val="004A7085"/>
    <w:pPr>
      <w:tabs>
        <w:tab w:val="center" w:pos="4513"/>
        <w:tab w:val="right" w:pos="9026"/>
      </w:tabs>
    </w:pPr>
  </w:style>
  <w:style w:type="character" w:customStyle="1" w:styleId="HeaderChar">
    <w:name w:val="Header Char"/>
    <w:basedOn w:val="DefaultParagraphFont"/>
    <w:link w:val="Header"/>
    <w:uiPriority w:val="99"/>
    <w:rsid w:val="004A7085"/>
  </w:style>
  <w:style w:type="paragraph" w:styleId="Footer">
    <w:name w:val="footer"/>
    <w:basedOn w:val="Normal"/>
    <w:link w:val="FooterChar"/>
    <w:uiPriority w:val="99"/>
    <w:unhideWhenUsed/>
    <w:rsid w:val="004A7085"/>
    <w:pPr>
      <w:tabs>
        <w:tab w:val="center" w:pos="4513"/>
        <w:tab w:val="right" w:pos="9026"/>
      </w:tabs>
    </w:pPr>
  </w:style>
  <w:style w:type="character" w:customStyle="1" w:styleId="FooterChar">
    <w:name w:val="Footer Char"/>
    <w:basedOn w:val="DefaultParagraphFont"/>
    <w:link w:val="Footer"/>
    <w:uiPriority w:val="99"/>
    <w:rsid w:val="004A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Bolton Hospital NHS Foundation Trust</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Janice</dc:creator>
  <cp:lastModifiedBy>Keegan Janet</cp:lastModifiedBy>
  <cp:revision>16</cp:revision>
  <dcterms:created xsi:type="dcterms:W3CDTF">2023-07-26T15:01:00Z</dcterms:created>
  <dcterms:modified xsi:type="dcterms:W3CDTF">2023-08-01T10:46:00Z</dcterms:modified>
</cp:coreProperties>
</file>